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07" w:rsidRDefault="00AB7507" w:rsidP="002C3660">
      <w:pPr>
        <w:jc w:val="center"/>
        <w:rPr>
          <w:b/>
          <w:bCs/>
          <w:color w:val="7030A0"/>
          <w:sz w:val="36"/>
          <w:szCs w:val="36"/>
        </w:rPr>
      </w:pPr>
      <w:bookmarkStart w:id="0" w:name="_GoBack"/>
      <w:bookmarkEnd w:id="0"/>
    </w:p>
    <w:p w:rsidR="002C3660" w:rsidRPr="00AB7507" w:rsidRDefault="00AB7507" w:rsidP="002C3660">
      <w:pPr>
        <w:jc w:val="center"/>
        <w:rPr>
          <w:rFonts w:ascii="Gill Sans MT" w:hAnsi="Gill Sans MT"/>
          <w:b/>
          <w:bCs/>
          <w:sz w:val="32"/>
          <w:szCs w:val="36"/>
          <w:u w:val="single"/>
        </w:rPr>
      </w:pPr>
      <w:r w:rsidRPr="00AB7507">
        <w:rPr>
          <w:rFonts w:ascii="Gill Sans MT" w:hAnsi="Gill Sans MT"/>
          <w:b/>
          <w:bCs/>
          <w:sz w:val="32"/>
          <w:szCs w:val="36"/>
          <w:u w:val="single"/>
        </w:rPr>
        <w:t>BECOMING A BIG: FREQUENTLY ASKED QUESTIONS</w:t>
      </w:r>
    </w:p>
    <w:p w:rsidR="00AB7507" w:rsidRDefault="00AB7507" w:rsidP="007045A1">
      <w:pPr>
        <w:rPr>
          <w:b/>
          <w:bCs/>
          <w:sz w:val="20"/>
          <w:szCs w:val="20"/>
        </w:rPr>
      </w:pPr>
    </w:p>
    <w:p w:rsidR="007045A1" w:rsidRPr="001C3B94" w:rsidRDefault="007045A1" w:rsidP="007045A1">
      <w:pPr>
        <w:rPr>
          <w:sz w:val="20"/>
          <w:szCs w:val="20"/>
        </w:rPr>
      </w:pPr>
      <w:r w:rsidRPr="001C3B94">
        <w:rPr>
          <w:b/>
          <w:bCs/>
          <w:sz w:val="20"/>
          <w:szCs w:val="20"/>
        </w:rPr>
        <w:t xml:space="preserve">Just the Facts </w:t>
      </w:r>
    </w:p>
    <w:p w:rsidR="007045A1" w:rsidRPr="001C3B94" w:rsidRDefault="007045A1" w:rsidP="007045A1">
      <w:pPr>
        <w:rPr>
          <w:sz w:val="20"/>
          <w:szCs w:val="20"/>
        </w:rPr>
      </w:pPr>
      <w:r w:rsidRPr="001C3B94">
        <w:rPr>
          <w:sz w:val="20"/>
          <w:szCs w:val="20"/>
        </w:rPr>
        <w:t xml:space="preserve">The best way to change the world is one life at a time. Becoming a Big Brother, Big Sister or Big Couple gives you the opportunity to make the world a better place by offering a child the life-changing asset of a mentor. Volunteer mentors help guide a child down the right path – sharing, caring and just being there to help their Little reach his or her highest potential. </w:t>
      </w:r>
    </w:p>
    <w:p w:rsidR="007045A1" w:rsidRPr="001C3B94" w:rsidRDefault="007045A1" w:rsidP="007045A1">
      <w:pPr>
        <w:rPr>
          <w:sz w:val="20"/>
          <w:szCs w:val="20"/>
        </w:rPr>
      </w:pPr>
    </w:p>
    <w:p w:rsidR="007045A1" w:rsidRPr="001C3B94" w:rsidRDefault="007045A1" w:rsidP="007045A1">
      <w:pPr>
        <w:rPr>
          <w:sz w:val="20"/>
          <w:szCs w:val="20"/>
        </w:rPr>
      </w:pPr>
      <w:r w:rsidRPr="001C3B94">
        <w:rPr>
          <w:b/>
          <w:bCs/>
          <w:sz w:val="20"/>
          <w:szCs w:val="20"/>
        </w:rPr>
        <w:t xml:space="preserve">What children are referred to Big Brothers Big Sisters? </w:t>
      </w:r>
    </w:p>
    <w:p w:rsidR="007045A1" w:rsidRPr="001C3B94" w:rsidRDefault="000E5E4E" w:rsidP="007045A1">
      <w:pPr>
        <w:rPr>
          <w:sz w:val="20"/>
          <w:szCs w:val="20"/>
        </w:rPr>
      </w:pPr>
      <w:r w:rsidRPr="001C3B94">
        <w:rPr>
          <w:sz w:val="20"/>
          <w:szCs w:val="20"/>
        </w:rPr>
        <w:t xml:space="preserve">Children </w:t>
      </w:r>
      <w:r w:rsidR="007045A1" w:rsidRPr="001C3B94">
        <w:rPr>
          <w:sz w:val="20"/>
          <w:szCs w:val="20"/>
        </w:rPr>
        <w:t xml:space="preserve">in the program come from every community in </w:t>
      </w:r>
      <w:r w:rsidRPr="001C3B94">
        <w:rPr>
          <w:sz w:val="20"/>
          <w:szCs w:val="20"/>
        </w:rPr>
        <w:t>Richland</w:t>
      </w:r>
      <w:r w:rsidR="007045A1" w:rsidRPr="001C3B94">
        <w:rPr>
          <w:sz w:val="20"/>
          <w:szCs w:val="20"/>
        </w:rPr>
        <w:t xml:space="preserve"> County. </w:t>
      </w:r>
      <w:r w:rsidRPr="001C3B94">
        <w:rPr>
          <w:sz w:val="20"/>
          <w:szCs w:val="20"/>
        </w:rPr>
        <w:t>Currently active children are between the ages of 6 and 18, and we begin matching children between the ages of 6 and 12.</w:t>
      </w:r>
    </w:p>
    <w:p w:rsidR="007045A1" w:rsidRPr="001C3B94" w:rsidRDefault="007045A1" w:rsidP="007045A1">
      <w:pPr>
        <w:rPr>
          <w:sz w:val="20"/>
          <w:szCs w:val="20"/>
        </w:rPr>
      </w:pPr>
    </w:p>
    <w:p w:rsidR="007045A1" w:rsidRPr="001C3B94" w:rsidRDefault="007045A1" w:rsidP="007045A1">
      <w:pPr>
        <w:rPr>
          <w:sz w:val="20"/>
          <w:szCs w:val="20"/>
        </w:rPr>
      </w:pPr>
      <w:r w:rsidRPr="001C3B94">
        <w:rPr>
          <w:b/>
          <w:bCs/>
          <w:sz w:val="20"/>
          <w:szCs w:val="20"/>
        </w:rPr>
        <w:t xml:space="preserve">What is a Big Brother or Big Sister? </w:t>
      </w:r>
    </w:p>
    <w:p w:rsidR="007045A1" w:rsidRPr="001C3B94" w:rsidRDefault="007045A1" w:rsidP="007045A1">
      <w:pPr>
        <w:rPr>
          <w:sz w:val="20"/>
          <w:szCs w:val="20"/>
        </w:rPr>
      </w:pPr>
      <w:r w:rsidRPr="001C3B94">
        <w:rPr>
          <w:sz w:val="20"/>
          <w:szCs w:val="20"/>
        </w:rPr>
        <w:t xml:space="preserve">The role of a Big Brother or Big Sister is to be a special friend and to provide caring, role modeling, and mentoring to one boy or girl in our program. </w:t>
      </w:r>
    </w:p>
    <w:p w:rsidR="007045A1" w:rsidRPr="001C3B94" w:rsidRDefault="007045A1" w:rsidP="007045A1">
      <w:pPr>
        <w:rPr>
          <w:sz w:val="20"/>
          <w:szCs w:val="20"/>
        </w:rPr>
      </w:pPr>
    </w:p>
    <w:p w:rsidR="007045A1" w:rsidRPr="001C3B94" w:rsidRDefault="007045A1" w:rsidP="007045A1">
      <w:pPr>
        <w:rPr>
          <w:sz w:val="20"/>
          <w:szCs w:val="20"/>
        </w:rPr>
      </w:pPr>
      <w:r w:rsidRPr="001C3B94">
        <w:rPr>
          <w:b/>
          <w:bCs/>
          <w:sz w:val="20"/>
          <w:szCs w:val="20"/>
        </w:rPr>
        <w:t xml:space="preserve">What is the time commitment? </w:t>
      </w:r>
    </w:p>
    <w:p w:rsidR="007045A1" w:rsidRPr="001C3B94" w:rsidRDefault="007045A1" w:rsidP="007045A1">
      <w:pPr>
        <w:rPr>
          <w:sz w:val="20"/>
          <w:szCs w:val="20"/>
        </w:rPr>
      </w:pPr>
      <w:r w:rsidRPr="001C3B94">
        <w:rPr>
          <w:sz w:val="20"/>
          <w:szCs w:val="20"/>
        </w:rPr>
        <w:t>Our Big Brothers, Big Sisters and Big Couples see their Little Brothers and Little Sisters 2-4 times a month for two to four hours per outing in our community-based program</w:t>
      </w:r>
      <w:r w:rsidR="000E5E4E" w:rsidRPr="001C3B94">
        <w:rPr>
          <w:sz w:val="20"/>
          <w:szCs w:val="20"/>
        </w:rPr>
        <w:t xml:space="preserve"> (8 hours per month), with a commitment of at least</w:t>
      </w:r>
      <w:r w:rsidRPr="001C3B94">
        <w:rPr>
          <w:sz w:val="20"/>
          <w:szCs w:val="20"/>
        </w:rPr>
        <w:t xml:space="preserve"> one year. Our school-based Bigs get together with their Littles each week of the school year for one hour and we ask that the school- based mentors commit to the entire school year. And of course, we encourage our mentors to continue with their matches beyond the required commitment. And they often do, since these relationships can become life-long. As an agency, we support the match until the child graduates from high school or turns 18. </w:t>
      </w:r>
    </w:p>
    <w:p w:rsidR="007045A1" w:rsidRPr="001C3B94" w:rsidRDefault="007045A1" w:rsidP="007045A1">
      <w:pPr>
        <w:rPr>
          <w:sz w:val="20"/>
          <w:szCs w:val="20"/>
        </w:rPr>
      </w:pPr>
    </w:p>
    <w:p w:rsidR="007045A1" w:rsidRPr="001C3B94" w:rsidRDefault="007045A1" w:rsidP="007045A1">
      <w:pPr>
        <w:rPr>
          <w:sz w:val="20"/>
          <w:szCs w:val="20"/>
        </w:rPr>
      </w:pPr>
      <w:r w:rsidRPr="001C3B94">
        <w:rPr>
          <w:b/>
          <w:bCs/>
          <w:sz w:val="20"/>
          <w:szCs w:val="20"/>
        </w:rPr>
        <w:t xml:space="preserve">Who can become a Big Brother or Big Sister? </w:t>
      </w:r>
    </w:p>
    <w:p w:rsidR="007045A1" w:rsidRPr="001C3B94" w:rsidRDefault="007045A1" w:rsidP="007045A1">
      <w:pPr>
        <w:rPr>
          <w:sz w:val="20"/>
          <w:szCs w:val="20"/>
        </w:rPr>
      </w:pPr>
      <w:r w:rsidRPr="001C3B94">
        <w:rPr>
          <w:sz w:val="20"/>
          <w:szCs w:val="20"/>
        </w:rPr>
        <w:t>To become a Big Brother or Big Sister with our agency, an individual must pass a</w:t>
      </w:r>
      <w:r w:rsidR="000E5E4E" w:rsidRPr="001C3B94">
        <w:rPr>
          <w:sz w:val="20"/>
          <w:szCs w:val="20"/>
        </w:rPr>
        <w:t xml:space="preserve"> multi-layer</w:t>
      </w:r>
      <w:r w:rsidRPr="001C3B94">
        <w:rPr>
          <w:sz w:val="20"/>
          <w:szCs w:val="20"/>
        </w:rPr>
        <w:t xml:space="preserve"> criminal background check, provide three references and be stable and dependable. Mentors in our school-based program must be at least 18 years of age. Mentors in our Community-based program must be at least 21 years of age, possess a valid driver’s license and have an insured vehicle. We also match Big Couples with Little Brothers in our program. </w:t>
      </w:r>
    </w:p>
    <w:p w:rsidR="007045A1" w:rsidRPr="001C3B94" w:rsidRDefault="007045A1" w:rsidP="007045A1">
      <w:pPr>
        <w:rPr>
          <w:sz w:val="20"/>
          <w:szCs w:val="20"/>
        </w:rPr>
      </w:pPr>
    </w:p>
    <w:p w:rsidR="007045A1" w:rsidRPr="001C3B94" w:rsidRDefault="007045A1" w:rsidP="007045A1">
      <w:pPr>
        <w:rPr>
          <w:sz w:val="20"/>
          <w:szCs w:val="20"/>
        </w:rPr>
      </w:pPr>
      <w:r w:rsidRPr="001C3B94">
        <w:rPr>
          <w:b/>
          <w:bCs/>
          <w:sz w:val="20"/>
          <w:szCs w:val="20"/>
        </w:rPr>
        <w:t xml:space="preserve">Who pays for this service? </w:t>
      </w:r>
    </w:p>
    <w:p w:rsidR="007045A1" w:rsidRPr="001C3B94" w:rsidRDefault="007045A1" w:rsidP="007045A1">
      <w:pPr>
        <w:rPr>
          <w:sz w:val="20"/>
          <w:szCs w:val="20"/>
        </w:rPr>
      </w:pPr>
      <w:r w:rsidRPr="001C3B94">
        <w:rPr>
          <w:sz w:val="20"/>
          <w:szCs w:val="20"/>
        </w:rPr>
        <w:t>There is no charge to the children or families who receive services from our agency. In order to recruit, screen, train, match and support mentors and children in our programs, Big Brothers Big Sisters fundraises through special events like our Bowl for Kids’ Sake</w:t>
      </w:r>
      <w:r w:rsidR="0063338D">
        <w:rPr>
          <w:sz w:val="20"/>
          <w:szCs w:val="20"/>
        </w:rPr>
        <w:t xml:space="preserve"> event, Cocktails &amp; Canvas Fundraiser,</w:t>
      </w:r>
      <w:r w:rsidRPr="001C3B94">
        <w:rPr>
          <w:sz w:val="20"/>
          <w:szCs w:val="20"/>
        </w:rPr>
        <w:t xml:space="preserve"> and Annual Campaign. Funding is also received </w:t>
      </w:r>
      <w:r w:rsidR="0063338D">
        <w:rPr>
          <w:sz w:val="20"/>
          <w:szCs w:val="20"/>
        </w:rPr>
        <w:t>through</w:t>
      </w:r>
      <w:r w:rsidRPr="001C3B94">
        <w:rPr>
          <w:sz w:val="20"/>
          <w:szCs w:val="20"/>
        </w:rPr>
        <w:t xml:space="preserve"> private and public grants from foundations, businesses and individuals. </w:t>
      </w:r>
    </w:p>
    <w:p w:rsidR="007045A1" w:rsidRPr="001C3B94" w:rsidRDefault="007045A1" w:rsidP="007045A1">
      <w:pPr>
        <w:rPr>
          <w:sz w:val="20"/>
          <w:szCs w:val="20"/>
        </w:rPr>
      </w:pPr>
    </w:p>
    <w:p w:rsidR="007045A1" w:rsidRPr="001C3B94" w:rsidRDefault="007045A1" w:rsidP="007045A1">
      <w:pPr>
        <w:rPr>
          <w:sz w:val="20"/>
          <w:szCs w:val="20"/>
        </w:rPr>
      </w:pPr>
      <w:r w:rsidRPr="001C3B94">
        <w:rPr>
          <w:b/>
          <w:bCs/>
          <w:sz w:val="20"/>
          <w:szCs w:val="20"/>
        </w:rPr>
        <w:t xml:space="preserve">How many kids do you serve? </w:t>
      </w:r>
    </w:p>
    <w:p w:rsidR="007045A1" w:rsidRPr="001C3B94" w:rsidRDefault="007045A1" w:rsidP="007045A1">
      <w:pPr>
        <w:rPr>
          <w:sz w:val="20"/>
          <w:szCs w:val="20"/>
        </w:rPr>
      </w:pPr>
      <w:r w:rsidRPr="001C3B94">
        <w:rPr>
          <w:sz w:val="20"/>
          <w:szCs w:val="20"/>
        </w:rPr>
        <w:t xml:space="preserve">Big Brothers Big Sisters of </w:t>
      </w:r>
      <w:r w:rsidR="000E5E4E" w:rsidRPr="001C3B94">
        <w:rPr>
          <w:sz w:val="20"/>
          <w:szCs w:val="20"/>
        </w:rPr>
        <w:t>Richland</w:t>
      </w:r>
      <w:r w:rsidRPr="001C3B94">
        <w:rPr>
          <w:sz w:val="20"/>
          <w:szCs w:val="20"/>
        </w:rPr>
        <w:t xml:space="preserve"> County provides services to approximately </w:t>
      </w:r>
      <w:r w:rsidR="000E5E4E" w:rsidRPr="001C3B94">
        <w:rPr>
          <w:sz w:val="20"/>
          <w:szCs w:val="20"/>
        </w:rPr>
        <w:t>75</w:t>
      </w:r>
      <w:r w:rsidRPr="001C3B94">
        <w:rPr>
          <w:sz w:val="20"/>
          <w:szCs w:val="20"/>
        </w:rPr>
        <w:t xml:space="preserve"> children annually through our community-based and school-based mentoring programs. Our school-based matches get together at the school site during the school year, while our community-based matches enjoy activities year round in the community. We </w:t>
      </w:r>
      <w:r w:rsidR="000E5E4E" w:rsidRPr="001C3B94">
        <w:rPr>
          <w:sz w:val="20"/>
          <w:szCs w:val="20"/>
        </w:rPr>
        <w:t>provide several enriching activities for the matches, including our Summer Picnic, Pool Party, Holiday Party, Youth Finance Workshop, and more.</w:t>
      </w:r>
    </w:p>
    <w:p w:rsidR="007045A1" w:rsidRPr="001C3B94" w:rsidRDefault="007045A1" w:rsidP="007045A1">
      <w:pPr>
        <w:rPr>
          <w:sz w:val="20"/>
          <w:szCs w:val="20"/>
        </w:rPr>
      </w:pPr>
    </w:p>
    <w:p w:rsidR="007045A1" w:rsidRPr="001C3B94" w:rsidRDefault="007045A1" w:rsidP="007045A1">
      <w:pPr>
        <w:rPr>
          <w:sz w:val="20"/>
          <w:szCs w:val="20"/>
        </w:rPr>
      </w:pPr>
      <w:r w:rsidRPr="001C3B94">
        <w:rPr>
          <w:b/>
          <w:bCs/>
          <w:sz w:val="20"/>
          <w:szCs w:val="20"/>
        </w:rPr>
        <w:t xml:space="preserve">The best time is now. </w:t>
      </w:r>
    </w:p>
    <w:p w:rsidR="007045A1" w:rsidRPr="001C3B94" w:rsidRDefault="007045A1" w:rsidP="007045A1">
      <w:pPr>
        <w:rPr>
          <w:sz w:val="20"/>
          <w:szCs w:val="20"/>
        </w:rPr>
      </w:pPr>
      <w:r w:rsidRPr="001C3B94">
        <w:rPr>
          <w:sz w:val="20"/>
          <w:szCs w:val="20"/>
        </w:rPr>
        <w:t xml:space="preserve">We currently have </w:t>
      </w:r>
      <w:r w:rsidR="000E5E4E" w:rsidRPr="001C3B94">
        <w:rPr>
          <w:sz w:val="20"/>
          <w:szCs w:val="20"/>
        </w:rPr>
        <w:t>a list of</w:t>
      </w:r>
      <w:r w:rsidRPr="001C3B94">
        <w:rPr>
          <w:sz w:val="20"/>
          <w:szCs w:val="20"/>
        </w:rPr>
        <w:t xml:space="preserve"> terrific kids waiting for their Big Brother or Sister. If you’ve ever considered becoming a Big Brother or Sister, the best time is now. The need is great, and so are the rewards. Call (</w:t>
      </w:r>
      <w:r w:rsidR="000E5E4E" w:rsidRPr="001C3B94">
        <w:rPr>
          <w:sz w:val="20"/>
          <w:szCs w:val="20"/>
        </w:rPr>
        <w:t xml:space="preserve">618) 392-3863 </w:t>
      </w:r>
      <w:r w:rsidRPr="001C3B94">
        <w:rPr>
          <w:sz w:val="20"/>
          <w:szCs w:val="20"/>
        </w:rPr>
        <w:t>or email</w:t>
      </w:r>
      <w:r w:rsidR="000E5E4E" w:rsidRPr="001C3B94">
        <w:rPr>
          <w:sz w:val="20"/>
          <w:szCs w:val="20"/>
        </w:rPr>
        <w:t xml:space="preserve"> our director, Dana Baker, for at </w:t>
      </w:r>
      <w:r w:rsidR="000E5E4E" w:rsidRPr="001C3B94">
        <w:rPr>
          <w:sz w:val="20"/>
          <w:szCs w:val="20"/>
          <w:u w:val="single"/>
        </w:rPr>
        <w:t>dbaker@bbbsrichlandil.org</w:t>
      </w:r>
      <w:r w:rsidRPr="001C3B94">
        <w:rPr>
          <w:sz w:val="20"/>
          <w:szCs w:val="20"/>
        </w:rPr>
        <w:t xml:space="preserve"> and find out how you can take the next step.</w:t>
      </w:r>
    </w:p>
    <w:p w:rsidR="007045A1" w:rsidRDefault="007045A1" w:rsidP="007045A1">
      <w:pPr>
        <w:rPr>
          <w:sz w:val="20"/>
          <w:szCs w:val="20"/>
        </w:rPr>
      </w:pPr>
    </w:p>
    <w:p w:rsidR="00F21958" w:rsidRDefault="00F21958">
      <w:pPr>
        <w:rPr>
          <w:sz w:val="20"/>
          <w:szCs w:val="20"/>
        </w:rPr>
      </w:pPr>
    </w:p>
    <w:p w:rsidR="00F21958" w:rsidRDefault="00F21958">
      <w:pPr>
        <w:rPr>
          <w:sz w:val="20"/>
          <w:szCs w:val="20"/>
        </w:rPr>
      </w:pPr>
    </w:p>
    <w:tbl>
      <w:tblPr>
        <w:tblStyle w:val="LightList"/>
        <w:tblW w:w="5043" w:type="pct"/>
        <w:tblLook w:val="01E0" w:firstRow="1" w:lastRow="1" w:firstColumn="1" w:lastColumn="1" w:noHBand="0" w:noVBand="0"/>
      </w:tblPr>
      <w:tblGrid>
        <w:gridCol w:w="9658"/>
      </w:tblGrid>
      <w:tr w:rsidR="00167FE5" w:rsidRPr="00B23BDD" w:rsidTr="00F26579">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658" w:type="dxa"/>
          </w:tcPr>
          <w:p w:rsidR="00167FE5" w:rsidRPr="00F26579" w:rsidRDefault="00167FE5" w:rsidP="00F26579">
            <w:pPr>
              <w:pStyle w:val="Heading1"/>
              <w:spacing w:before="120" w:line="276" w:lineRule="auto"/>
              <w:outlineLvl w:val="0"/>
              <w:rPr>
                <w:rFonts w:ascii="Gill Sans MT" w:hAnsi="Gill Sans MT"/>
                <w:szCs w:val="20"/>
              </w:rPr>
            </w:pPr>
            <w:r w:rsidRPr="00F26579">
              <w:rPr>
                <w:rFonts w:ascii="Gill Sans MT" w:hAnsi="Gill Sans MT"/>
                <w:sz w:val="28"/>
              </w:rPr>
              <w:t>enrollment process</w:t>
            </w:r>
          </w:p>
        </w:tc>
      </w:tr>
    </w:tbl>
    <w:p w:rsidR="00167FE5" w:rsidRDefault="00167FE5">
      <w:pPr>
        <w:rPr>
          <w:sz w:val="20"/>
          <w:szCs w:val="20"/>
        </w:rPr>
      </w:pPr>
    </w:p>
    <w:p w:rsidR="00F21958" w:rsidRDefault="00167FE5">
      <w:pPr>
        <w:rPr>
          <w:sz w:val="20"/>
          <w:szCs w:val="20"/>
        </w:rPr>
      </w:pPr>
      <w:r>
        <w:rPr>
          <w:noProof/>
          <w:sz w:val="20"/>
          <w:szCs w:val="20"/>
        </w:rPr>
        <w:drawing>
          <wp:inline distT="0" distB="0" distL="0" distR="0" wp14:anchorId="4B478837" wp14:editId="1241775B">
            <wp:extent cx="5943600" cy="5109280"/>
            <wp:effectExtent l="57150" t="38100" r="114300" b="914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F21958" w:rsidRDefault="00F21958">
      <w:pPr>
        <w:rPr>
          <w:sz w:val="20"/>
          <w:szCs w:val="20"/>
        </w:rPr>
      </w:pPr>
    </w:p>
    <w:p w:rsidR="00A21126" w:rsidRPr="001A0284" w:rsidRDefault="00A21126">
      <w:pPr>
        <w:rPr>
          <w:sz w:val="20"/>
          <w:szCs w:val="20"/>
        </w:rPr>
      </w:pPr>
      <w:r w:rsidRPr="001A0284">
        <w:rPr>
          <w:sz w:val="20"/>
          <w:szCs w:val="20"/>
        </w:rPr>
        <w:t>Thank you for your interest</w:t>
      </w:r>
      <w:r w:rsidR="008E2B6B" w:rsidRPr="001A0284">
        <w:rPr>
          <w:sz w:val="20"/>
          <w:szCs w:val="20"/>
        </w:rPr>
        <w:t xml:space="preserve"> in becoming a Big Brother or Big Sister. Please submit</w:t>
      </w:r>
      <w:r w:rsidR="001C3B94">
        <w:rPr>
          <w:sz w:val="20"/>
          <w:szCs w:val="20"/>
        </w:rPr>
        <w:t xml:space="preserve"> this</w:t>
      </w:r>
      <w:r w:rsidR="008E2B6B" w:rsidRPr="001A0284">
        <w:rPr>
          <w:sz w:val="20"/>
          <w:szCs w:val="20"/>
        </w:rPr>
        <w:t xml:space="preserve"> completed application via email to </w:t>
      </w:r>
      <w:r w:rsidR="00F26579">
        <w:rPr>
          <w:sz w:val="20"/>
          <w:szCs w:val="20"/>
        </w:rPr>
        <w:t xml:space="preserve">either our </w:t>
      </w:r>
      <w:r w:rsidR="00F26579" w:rsidRPr="0063338D">
        <w:rPr>
          <w:b/>
          <w:sz w:val="20"/>
          <w:szCs w:val="20"/>
        </w:rPr>
        <w:t>School-Based Program coordinator (</w:t>
      </w:r>
      <w:r w:rsidR="00441065">
        <w:rPr>
          <w:b/>
          <w:sz w:val="20"/>
          <w:szCs w:val="20"/>
        </w:rPr>
        <w:t>Dana Baker</w:t>
      </w:r>
      <w:r w:rsidR="00F26579" w:rsidRPr="0063338D">
        <w:rPr>
          <w:b/>
          <w:sz w:val="20"/>
          <w:szCs w:val="20"/>
        </w:rPr>
        <w:t xml:space="preserve">, </w:t>
      </w:r>
      <w:hyperlink r:id="rId15" w:history="1">
        <w:r w:rsidR="00441065" w:rsidRPr="006F4606">
          <w:rPr>
            <w:rStyle w:val="Hyperlink"/>
            <w:b/>
            <w:sz w:val="20"/>
            <w:szCs w:val="20"/>
          </w:rPr>
          <w:t>dbaker@BBBSrichlandil.org</w:t>
        </w:r>
      </w:hyperlink>
      <w:r w:rsidR="00F26579" w:rsidRPr="0063338D">
        <w:rPr>
          <w:b/>
          <w:sz w:val="20"/>
          <w:szCs w:val="20"/>
        </w:rPr>
        <w:t xml:space="preserve">) </w:t>
      </w:r>
      <w:r w:rsidR="00F26579">
        <w:rPr>
          <w:sz w:val="20"/>
          <w:szCs w:val="20"/>
        </w:rPr>
        <w:t xml:space="preserve">or our </w:t>
      </w:r>
      <w:r w:rsidR="00F26579" w:rsidRPr="0063338D">
        <w:rPr>
          <w:b/>
          <w:sz w:val="20"/>
          <w:szCs w:val="20"/>
        </w:rPr>
        <w:t>Community-Based Program coordinator (Abigail Caress</w:t>
      </w:r>
      <w:r w:rsidR="008E2B6B" w:rsidRPr="0063338D">
        <w:rPr>
          <w:b/>
          <w:sz w:val="20"/>
          <w:szCs w:val="20"/>
        </w:rPr>
        <w:t>,</w:t>
      </w:r>
      <w:r w:rsidR="00F26579" w:rsidRPr="0063338D">
        <w:rPr>
          <w:b/>
          <w:sz w:val="20"/>
          <w:szCs w:val="20"/>
        </w:rPr>
        <w:t xml:space="preserve"> </w:t>
      </w:r>
      <w:hyperlink r:id="rId16" w:history="1">
        <w:r w:rsidR="001C3B94" w:rsidRPr="0063338D">
          <w:rPr>
            <w:rStyle w:val="Hyperlink"/>
            <w:b/>
            <w:sz w:val="20"/>
            <w:szCs w:val="20"/>
          </w:rPr>
          <w:t>abbiecaressBBBS@gmail.com</w:t>
        </w:r>
      </w:hyperlink>
      <w:r w:rsidR="00F26579" w:rsidRPr="0063338D">
        <w:rPr>
          <w:b/>
          <w:sz w:val="20"/>
          <w:szCs w:val="20"/>
        </w:rPr>
        <w:t>)</w:t>
      </w:r>
      <w:r w:rsidR="008E2B6B" w:rsidRPr="0063338D">
        <w:rPr>
          <w:b/>
          <w:sz w:val="20"/>
          <w:szCs w:val="20"/>
        </w:rPr>
        <w:t xml:space="preserve"> </w:t>
      </w:r>
      <w:r w:rsidR="008E2B6B" w:rsidRPr="001A0284">
        <w:rPr>
          <w:sz w:val="20"/>
          <w:szCs w:val="20"/>
        </w:rPr>
        <w:t xml:space="preserve">or </w:t>
      </w:r>
      <w:r w:rsidR="00F26579">
        <w:rPr>
          <w:sz w:val="20"/>
          <w:szCs w:val="20"/>
        </w:rPr>
        <w:t xml:space="preserve">drop off </w:t>
      </w:r>
      <w:r w:rsidR="008E2B6B" w:rsidRPr="001A0284">
        <w:rPr>
          <w:sz w:val="20"/>
          <w:szCs w:val="20"/>
        </w:rPr>
        <w:t xml:space="preserve">in-person or </w:t>
      </w:r>
      <w:r w:rsidR="0063338D">
        <w:rPr>
          <w:sz w:val="20"/>
          <w:szCs w:val="20"/>
        </w:rPr>
        <w:t xml:space="preserve">by </w:t>
      </w:r>
      <w:r w:rsidR="008E2B6B" w:rsidRPr="001A0284">
        <w:rPr>
          <w:sz w:val="20"/>
          <w:szCs w:val="20"/>
        </w:rPr>
        <w:t xml:space="preserve">postal service to </w:t>
      </w:r>
      <w:r w:rsidR="00F26579">
        <w:rPr>
          <w:sz w:val="20"/>
          <w:szCs w:val="20"/>
        </w:rPr>
        <w:t xml:space="preserve">801 S. West St, Suite 117, </w:t>
      </w:r>
      <w:smartTag w:uri="urn:schemas-microsoft-com:office:smarttags" w:element="City">
        <w:r w:rsidR="00F26579">
          <w:rPr>
            <w:sz w:val="20"/>
            <w:szCs w:val="20"/>
          </w:rPr>
          <w:t>Olney</w:t>
        </w:r>
      </w:smartTag>
      <w:r w:rsidR="00F26579">
        <w:rPr>
          <w:sz w:val="20"/>
          <w:szCs w:val="20"/>
        </w:rPr>
        <w:t xml:space="preserve">, </w:t>
      </w:r>
      <w:smartTag w:uri="urn:schemas-microsoft-com:office:smarttags" w:element="State">
        <w:r w:rsidR="00F26579">
          <w:rPr>
            <w:sz w:val="20"/>
            <w:szCs w:val="20"/>
          </w:rPr>
          <w:t>IL</w:t>
        </w:r>
      </w:smartTag>
      <w:r w:rsidR="00F26579">
        <w:rPr>
          <w:sz w:val="20"/>
          <w:szCs w:val="20"/>
        </w:rPr>
        <w:t xml:space="preserve"> </w:t>
      </w:r>
      <w:smartTag w:uri="urn:schemas-microsoft-com:office:smarttags" w:element="PostalCode">
        <w:r w:rsidR="00F26579">
          <w:rPr>
            <w:sz w:val="20"/>
            <w:szCs w:val="20"/>
          </w:rPr>
          <w:t>62450</w:t>
        </w:r>
      </w:smartTag>
      <w:r w:rsidR="00F26579">
        <w:rPr>
          <w:sz w:val="20"/>
          <w:szCs w:val="20"/>
        </w:rPr>
        <w:t>.</w:t>
      </w:r>
    </w:p>
    <w:p w:rsidR="008E2B6B" w:rsidRPr="001A0284" w:rsidRDefault="008E2B6B">
      <w:pPr>
        <w:rPr>
          <w:sz w:val="20"/>
          <w:szCs w:val="20"/>
        </w:rPr>
      </w:pPr>
    </w:p>
    <w:p w:rsidR="008E2B6B" w:rsidRDefault="008E2B6B">
      <w:pPr>
        <w:rPr>
          <w:sz w:val="20"/>
          <w:szCs w:val="20"/>
        </w:rPr>
      </w:pPr>
      <w:r w:rsidRPr="001A0284">
        <w:rPr>
          <w:sz w:val="20"/>
          <w:szCs w:val="20"/>
        </w:rPr>
        <w:t xml:space="preserve">All applications will be given equal consideration regardless of race, age, sex, disability, marital status, sexual orientation, religion, national origin, </w:t>
      </w:r>
      <w:r w:rsidR="00047C41">
        <w:rPr>
          <w:sz w:val="20"/>
          <w:szCs w:val="20"/>
        </w:rPr>
        <w:t xml:space="preserve">and </w:t>
      </w:r>
      <w:r w:rsidRPr="001A0284">
        <w:rPr>
          <w:sz w:val="20"/>
          <w:szCs w:val="20"/>
        </w:rPr>
        <w:t xml:space="preserve">gender identity/expression. </w:t>
      </w:r>
    </w:p>
    <w:p w:rsidR="001C3B94" w:rsidRDefault="001C3B94"/>
    <w:tbl>
      <w:tblPr>
        <w:tblStyle w:val="LightList"/>
        <w:tblW w:w="5000" w:type="pct"/>
        <w:tblLook w:val="01E0" w:firstRow="1" w:lastRow="1" w:firstColumn="1" w:lastColumn="1" w:noHBand="0" w:noVBand="0"/>
      </w:tblPr>
      <w:tblGrid>
        <w:gridCol w:w="2394"/>
        <w:gridCol w:w="798"/>
        <w:gridCol w:w="224"/>
        <w:gridCol w:w="1372"/>
        <w:gridCol w:w="6"/>
        <w:gridCol w:w="1590"/>
        <w:gridCol w:w="176"/>
        <w:gridCol w:w="3016"/>
      </w:tblGrid>
      <w:tr w:rsidR="00491A66" w:rsidRPr="00B23BDD" w:rsidTr="00F2657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350" w:type="dxa"/>
            <w:gridSpan w:val="8"/>
          </w:tcPr>
          <w:p w:rsidR="00491A66" w:rsidRPr="00B23BDD" w:rsidRDefault="00C277CF" w:rsidP="00326F1B">
            <w:pPr>
              <w:pStyle w:val="Heading1"/>
              <w:outlineLvl w:val="0"/>
              <w:rPr>
                <w:szCs w:val="20"/>
              </w:rPr>
            </w:pPr>
            <w:bookmarkStart w:id="1" w:name="_Hlk500955011"/>
            <w:r w:rsidRPr="00B23BDD">
              <w:t>VOLUNTEER</w:t>
            </w:r>
            <w:r w:rsidR="00491A66" w:rsidRPr="00B23BDD">
              <w:t xml:space="preserve"> Application</w:t>
            </w:r>
          </w:p>
        </w:tc>
      </w:tr>
      <w:bookmarkEnd w:id="1"/>
      <w:tr w:rsidR="00C81188" w:rsidRPr="00B23BDD" w:rsidTr="00F265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8"/>
          </w:tcPr>
          <w:p w:rsidR="00C81188" w:rsidRPr="00B23BDD" w:rsidRDefault="00C81188" w:rsidP="005314CE">
            <w:pPr>
              <w:pStyle w:val="Heading2"/>
              <w:outlineLvl w:val="1"/>
            </w:pPr>
            <w:r w:rsidRPr="00B23BDD">
              <w:t>Applicant Information</w:t>
            </w:r>
          </w:p>
        </w:tc>
      </w:tr>
      <w:tr w:rsidR="0024648C"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24648C" w:rsidRPr="00B23BDD" w:rsidRDefault="00FC59A0" w:rsidP="00326F1B">
            <w:r w:rsidRPr="00B23BDD">
              <w:t>Full Legal Name</w:t>
            </w:r>
            <w:r w:rsidR="001D2340" w:rsidRPr="00B23BDD">
              <w:t>:</w:t>
            </w:r>
            <w:r w:rsidR="004B5734" w:rsidRPr="00B23BDD">
              <w:t xml:space="preserve"> </w:t>
            </w:r>
            <w:r w:rsidR="004B5734" w:rsidRPr="00B23BDD">
              <w:fldChar w:fldCharType="begin">
                <w:ffData>
                  <w:name w:val="Text1"/>
                  <w:enabled/>
                  <w:calcOnExit w:val="0"/>
                  <w:textInput/>
                </w:ffData>
              </w:fldChar>
            </w:r>
            <w:bookmarkStart w:id="2" w:name="Text1"/>
            <w:r w:rsidR="004B5734" w:rsidRPr="00B23BDD">
              <w:instrText xml:space="preserve"> FORMTEXT </w:instrText>
            </w:r>
            <w:r w:rsidR="004B5734" w:rsidRPr="00B23BDD">
              <w:fldChar w:fldCharType="separate"/>
            </w:r>
            <w:r w:rsidR="004B5734" w:rsidRPr="00B23BDD">
              <w:rPr>
                <w:noProof/>
              </w:rPr>
              <w:t> </w:t>
            </w:r>
            <w:r w:rsidR="004B5734" w:rsidRPr="00B23BDD">
              <w:rPr>
                <w:noProof/>
              </w:rPr>
              <w:t> </w:t>
            </w:r>
            <w:r w:rsidR="004B5734" w:rsidRPr="00B23BDD">
              <w:rPr>
                <w:noProof/>
              </w:rPr>
              <w:t> </w:t>
            </w:r>
            <w:r w:rsidR="004B5734" w:rsidRPr="00B23BDD">
              <w:rPr>
                <w:noProof/>
              </w:rPr>
              <w:t> </w:t>
            </w:r>
            <w:r w:rsidR="004B5734" w:rsidRPr="00B23BDD">
              <w:rPr>
                <w:noProof/>
              </w:rPr>
              <w:t> </w:t>
            </w:r>
            <w:r w:rsidR="004B5734" w:rsidRPr="00B23BDD">
              <w:fldChar w:fldCharType="end"/>
            </w:r>
            <w:bookmarkEnd w:id="2"/>
          </w:p>
        </w:tc>
      </w:tr>
      <w:tr w:rsidR="00D00E5D"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75" w:type="dxa"/>
            <w:gridSpan w:val="4"/>
          </w:tcPr>
          <w:p w:rsidR="00D00E5D" w:rsidRPr="00B23BDD" w:rsidRDefault="00D00E5D" w:rsidP="00926352">
            <w:r w:rsidRPr="00B23BDD">
              <w:t xml:space="preserve">Preferred Name: </w:t>
            </w:r>
            <w:r w:rsidRPr="00B23BDD">
              <w:fldChar w:fldCharType="begin">
                <w:ffData>
                  <w:name w:val="Text2"/>
                  <w:enabled/>
                  <w:calcOnExit w:val="0"/>
                  <w:textInput/>
                </w:ffData>
              </w:fldChar>
            </w:r>
            <w:bookmarkStart w:id="3" w:name="Text2"/>
            <w:r w:rsidRPr="00B23BDD">
              <w:instrText xml:space="preserve"> FORMTEXT </w:instrText>
            </w:r>
            <w:r w:rsidRPr="00B23BDD">
              <w:fldChar w:fldCharType="separate"/>
            </w:r>
            <w:r w:rsidR="00926352">
              <w:t> </w:t>
            </w:r>
            <w:r w:rsidR="00926352">
              <w:t> </w:t>
            </w:r>
            <w:r w:rsidR="00926352">
              <w:t> </w:t>
            </w:r>
            <w:r w:rsidR="00926352">
              <w:t> </w:t>
            </w:r>
            <w:r w:rsidR="00926352">
              <w:t> </w:t>
            </w:r>
            <w:r w:rsidRPr="00B23BDD">
              <w:fldChar w:fldCharType="end"/>
            </w:r>
          </w:p>
        </w:tc>
        <w:bookmarkEnd w:id="3"/>
        <w:tc>
          <w:tcPr>
            <w:cnfStyle w:val="000100000000" w:firstRow="0" w:lastRow="0" w:firstColumn="0" w:lastColumn="1" w:oddVBand="0" w:evenVBand="0" w:oddHBand="0" w:evenHBand="0" w:firstRowFirstColumn="0" w:firstRowLastColumn="0" w:lastRowFirstColumn="0" w:lastRowLastColumn="0"/>
            <w:tcW w:w="4675" w:type="dxa"/>
            <w:gridSpan w:val="4"/>
          </w:tcPr>
          <w:p w:rsidR="00D00E5D" w:rsidRPr="00B23BDD" w:rsidRDefault="009B59D7" w:rsidP="00326F1B">
            <w:r>
              <w:t>Previous</w:t>
            </w:r>
            <w:r w:rsidR="00047C41">
              <w:t>/Maiden</w:t>
            </w:r>
            <w:r w:rsidR="00D00E5D" w:rsidRPr="00B23BDD">
              <w:t xml:space="preserve"> Name(s): </w:t>
            </w:r>
            <w:r w:rsidR="00D00E5D" w:rsidRPr="00B23BDD">
              <w:fldChar w:fldCharType="begin">
                <w:ffData>
                  <w:name w:val="Text3"/>
                  <w:enabled/>
                  <w:calcOnExit w:val="0"/>
                  <w:textInput/>
                </w:ffData>
              </w:fldChar>
            </w:r>
            <w:bookmarkStart w:id="4" w:name="Text3"/>
            <w:r w:rsidR="00D00E5D" w:rsidRPr="00B23BDD">
              <w:instrText xml:space="preserve"> FORMTEXT </w:instrText>
            </w:r>
            <w:r w:rsidR="00D00E5D" w:rsidRPr="00B23BDD">
              <w:fldChar w:fldCharType="separate"/>
            </w:r>
            <w:r w:rsidR="00D00E5D" w:rsidRPr="00B23BDD">
              <w:rPr>
                <w:noProof/>
              </w:rPr>
              <w:t> </w:t>
            </w:r>
            <w:r w:rsidR="00D00E5D" w:rsidRPr="00B23BDD">
              <w:rPr>
                <w:noProof/>
              </w:rPr>
              <w:t> </w:t>
            </w:r>
            <w:r w:rsidR="00D00E5D" w:rsidRPr="00B23BDD">
              <w:rPr>
                <w:noProof/>
              </w:rPr>
              <w:t> </w:t>
            </w:r>
            <w:r w:rsidR="00D00E5D" w:rsidRPr="00B23BDD">
              <w:rPr>
                <w:noProof/>
              </w:rPr>
              <w:t> </w:t>
            </w:r>
            <w:r w:rsidR="00D00E5D" w:rsidRPr="00B23BDD">
              <w:rPr>
                <w:noProof/>
              </w:rPr>
              <w:t> </w:t>
            </w:r>
            <w:r w:rsidR="00D00E5D" w:rsidRPr="00B23BDD">
              <w:fldChar w:fldCharType="end"/>
            </w:r>
            <w:bookmarkEnd w:id="4"/>
          </w:p>
        </w:tc>
      </w:tr>
      <w:tr w:rsidR="00B23BDD"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B23BDD" w:rsidRPr="00B23BDD" w:rsidRDefault="00B23BDD" w:rsidP="00117AE0">
            <w:r w:rsidRPr="00B23BDD">
              <w:t xml:space="preserve">Home address: </w:t>
            </w: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3BDD"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335" w:type="dxa"/>
            <w:gridSpan w:val="3"/>
          </w:tcPr>
          <w:p w:rsidR="00B23BDD" w:rsidRPr="00B23BDD" w:rsidRDefault="00B23BDD" w:rsidP="00117AE0">
            <w:bookmarkStart w:id="6" w:name="_Hlk500948314"/>
            <w:r w:rsidRPr="00B23BDD">
              <w:t>City:</w:t>
            </w:r>
            <w:r>
              <w:t xml:space="preserve"> </w:t>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cnfStyle w:val="000010000000" w:firstRow="0" w:lastRow="0" w:firstColumn="0" w:lastColumn="0" w:oddVBand="1" w:evenVBand="0" w:oddHBand="0" w:evenHBand="0" w:firstRowFirstColumn="0" w:firstRowLastColumn="0" w:lastRowFirstColumn="0" w:lastRowLastColumn="0"/>
            <w:tcW w:w="3070" w:type="dxa"/>
            <w:gridSpan w:val="4"/>
          </w:tcPr>
          <w:p w:rsidR="00B23BDD" w:rsidRPr="00B23BDD" w:rsidRDefault="00B23BDD" w:rsidP="00117AE0">
            <w:r w:rsidRPr="00B23BDD">
              <w:t>State:</w:t>
            </w:r>
            <w:r>
              <w:t xml:space="preserve"> </w:t>
            </w: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cnfStyle w:val="000100000000" w:firstRow="0" w:lastRow="0" w:firstColumn="0" w:lastColumn="1" w:oddVBand="0" w:evenVBand="0" w:oddHBand="0" w:evenHBand="0" w:firstRowFirstColumn="0" w:firstRowLastColumn="0" w:lastRowFirstColumn="0" w:lastRowLastColumn="0"/>
            <w:tcW w:w="2945" w:type="dxa"/>
          </w:tcPr>
          <w:p w:rsidR="00B23BDD" w:rsidRPr="00B23BDD" w:rsidRDefault="00CA3D0B" w:rsidP="00117AE0">
            <w:r>
              <w:t>Zip</w:t>
            </w:r>
            <w:r w:rsidR="00B23BDD" w:rsidRPr="00B23BDD">
              <w:t xml:space="preserve"> Code:</w:t>
            </w:r>
            <w:r w:rsidR="00B23BDD">
              <w:t xml:space="preserve"> </w:t>
            </w:r>
            <w:r w:rsidR="00B23BDD">
              <w:fldChar w:fldCharType="begin">
                <w:ffData>
                  <w:name w:val="Text15"/>
                  <w:enabled/>
                  <w:calcOnExit w:val="0"/>
                  <w:textInput/>
                </w:ffData>
              </w:fldChar>
            </w:r>
            <w:bookmarkStart w:id="9" w:name="Text15"/>
            <w:r w:rsidR="00B23BDD">
              <w:instrText xml:space="preserve"> FORMTEXT </w:instrText>
            </w:r>
            <w:r w:rsidR="00B23BDD">
              <w:fldChar w:fldCharType="separate"/>
            </w:r>
            <w:r w:rsidR="00B23BDD">
              <w:rPr>
                <w:noProof/>
              </w:rPr>
              <w:t> </w:t>
            </w:r>
            <w:r w:rsidR="00B23BDD">
              <w:rPr>
                <w:noProof/>
              </w:rPr>
              <w:t> </w:t>
            </w:r>
            <w:r w:rsidR="00B23BDD">
              <w:rPr>
                <w:noProof/>
              </w:rPr>
              <w:t> </w:t>
            </w:r>
            <w:r w:rsidR="00B23BDD">
              <w:rPr>
                <w:noProof/>
              </w:rPr>
              <w:t> </w:t>
            </w:r>
            <w:r w:rsidR="00B23BDD">
              <w:rPr>
                <w:noProof/>
              </w:rPr>
              <w:t> </w:t>
            </w:r>
            <w:r w:rsidR="00B23BDD">
              <w:fldChar w:fldCharType="end"/>
            </w:r>
            <w:bookmarkEnd w:id="9"/>
          </w:p>
        </w:tc>
      </w:tr>
      <w:bookmarkEnd w:id="6"/>
      <w:tr w:rsidR="00B23BDD"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3335" w:type="dxa"/>
            <w:gridSpan w:val="3"/>
          </w:tcPr>
          <w:p w:rsidR="00B23BDD" w:rsidRPr="00B23BDD" w:rsidRDefault="00B23BDD" w:rsidP="00117AE0">
            <w:r w:rsidRPr="00B23BDD">
              <w:t>Cell Phone:</w:t>
            </w:r>
            <w:r w:rsidR="00F834A2">
              <w:t xml:space="preserve"> </w:t>
            </w:r>
            <w:r w:rsidR="00F834A2">
              <w:fldChar w:fldCharType="begin">
                <w:ffData>
                  <w:name w:val="Text16"/>
                  <w:enabled/>
                  <w:calcOnExit w:val="0"/>
                  <w:textInput/>
                </w:ffData>
              </w:fldChar>
            </w:r>
            <w:bookmarkStart w:id="10" w:name="Text16"/>
            <w:r w:rsidR="00F834A2">
              <w:instrText xml:space="preserve"> FORMTEXT </w:instrText>
            </w:r>
            <w:r w:rsidR="00F834A2">
              <w:fldChar w:fldCharType="separate"/>
            </w:r>
            <w:r w:rsidR="00F834A2">
              <w:rPr>
                <w:noProof/>
              </w:rPr>
              <w:t> </w:t>
            </w:r>
            <w:r w:rsidR="00F834A2">
              <w:rPr>
                <w:noProof/>
              </w:rPr>
              <w:t> </w:t>
            </w:r>
            <w:r w:rsidR="00F834A2">
              <w:rPr>
                <w:noProof/>
              </w:rPr>
              <w:t> </w:t>
            </w:r>
            <w:r w:rsidR="00F834A2">
              <w:rPr>
                <w:noProof/>
              </w:rPr>
              <w:t> </w:t>
            </w:r>
            <w:r w:rsidR="00F834A2">
              <w:rPr>
                <w:noProof/>
              </w:rPr>
              <w:t> </w:t>
            </w:r>
            <w:r w:rsidR="00F834A2">
              <w:fldChar w:fldCharType="end"/>
            </w:r>
            <w:bookmarkEnd w:id="10"/>
          </w:p>
          <w:p w:rsidR="00B23BDD" w:rsidRPr="00B23BDD" w:rsidRDefault="00B23BDD" w:rsidP="00117AE0">
            <w:r w:rsidRPr="00B23BDD">
              <w:t xml:space="preserve">Is it okay to text you? </w:t>
            </w:r>
            <w:r w:rsidRPr="00B23BDD">
              <w:fldChar w:fldCharType="begin">
                <w:ffData>
                  <w:name w:val="Check1"/>
                  <w:enabled/>
                  <w:calcOnExit w:val="0"/>
                  <w:checkBox>
                    <w:sizeAuto/>
                    <w:default w:val="0"/>
                  </w:checkBox>
                </w:ffData>
              </w:fldChar>
            </w:r>
            <w:bookmarkStart w:id="11" w:name="Check1"/>
            <w:r w:rsidRPr="00B23BDD">
              <w:instrText xml:space="preserve"> FORMCHECKBOX </w:instrText>
            </w:r>
            <w:r w:rsidRPr="00B23BDD">
              <w:fldChar w:fldCharType="end"/>
            </w:r>
            <w:bookmarkEnd w:id="11"/>
            <w:r w:rsidRPr="00B23BDD">
              <w:t xml:space="preserve">Yes   </w:t>
            </w:r>
            <w:r w:rsidRPr="00B23BDD">
              <w:fldChar w:fldCharType="begin">
                <w:ffData>
                  <w:name w:val="Check2"/>
                  <w:enabled/>
                  <w:calcOnExit w:val="0"/>
                  <w:checkBox>
                    <w:sizeAuto/>
                    <w:default w:val="0"/>
                  </w:checkBox>
                </w:ffData>
              </w:fldChar>
            </w:r>
            <w:bookmarkStart w:id="12" w:name="Check2"/>
            <w:r w:rsidRPr="00B23BDD">
              <w:instrText xml:space="preserve"> FORMCHECKBOX </w:instrText>
            </w:r>
            <w:r w:rsidRPr="00B23BDD">
              <w:fldChar w:fldCharType="end"/>
            </w:r>
            <w:bookmarkEnd w:id="12"/>
            <w:r w:rsidRPr="00B23BDD">
              <w:t>No</w:t>
            </w:r>
          </w:p>
        </w:tc>
        <w:tc>
          <w:tcPr>
            <w:cnfStyle w:val="000010000000" w:firstRow="0" w:lastRow="0" w:firstColumn="0" w:lastColumn="0" w:oddVBand="1" w:evenVBand="0" w:oddHBand="0" w:evenHBand="0" w:firstRowFirstColumn="0" w:firstRowLastColumn="0" w:lastRowFirstColumn="0" w:lastRowLastColumn="0"/>
            <w:tcW w:w="3070" w:type="dxa"/>
            <w:gridSpan w:val="4"/>
          </w:tcPr>
          <w:p w:rsidR="00B23BDD" w:rsidRDefault="00B23BDD" w:rsidP="00117AE0">
            <w:r w:rsidRPr="00B23BDD">
              <w:t>Home phone:</w:t>
            </w:r>
            <w:r w:rsidR="00F834A2">
              <w:t xml:space="preserve"> </w:t>
            </w:r>
            <w:r w:rsidR="00F834A2">
              <w:fldChar w:fldCharType="begin">
                <w:ffData>
                  <w:name w:val="Text17"/>
                  <w:enabled/>
                  <w:calcOnExit w:val="0"/>
                  <w:textInput/>
                </w:ffData>
              </w:fldChar>
            </w:r>
            <w:bookmarkStart w:id="13" w:name="Text17"/>
            <w:r w:rsidR="00F834A2">
              <w:instrText xml:space="preserve"> FORMTEXT </w:instrText>
            </w:r>
            <w:r w:rsidR="00F834A2">
              <w:fldChar w:fldCharType="separate"/>
            </w:r>
            <w:r w:rsidR="00F834A2">
              <w:rPr>
                <w:noProof/>
              </w:rPr>
              <w:t> </w:t>
            </w:r>
            <w:r w:rsidR="00F834A2">
              <w:rPr>
                <w:noProof/>
              </w:rPr>
              <w:t> </w:t>
            </w:r>
            <w:r w:rsidR="00F834A2">
              <w:rPr>
                <w:noProof/>
              </w:rPr>
              <w:t> </w:t>
            </w:r>
            <w:r w:rsidR="00F834A2">
              <w:rPr>
                <w:noProof/>
              </w:rPr>
              <w:t> </w:t>
            </w:r>
            <w:r w:rsidR="00F834A2">
              <w:rPr>
                <w:noProof/>
              </w:rPr>
              <w:t> </w:t>
            </w:r>
            <w:r w:rsidR="00F834A2">
              <w:fldChar w:fldCharType="end"/>
            </w:r>
            <w:bookmarkEnd w:id="13"/>
          </w:p>
          <w:p w:rsidR="00F834A2" w:rsidRPr="00B23BDD" w:rsidRDefault="00F834A2" w:rsidP="00117AE0"/>
        </w:tc>
        <w:tc>
          <w:tcPr>
            <w:cnfStyle w:val="000100000000" w:firstRow="0" w:lastRow="0" w:firstColumn="0" w:lastColumn="1" w:oddVBand="0" w:evenVBand="0" w:oddHBand="0" w:evenHBand="0" w:firstRowFirstColumn="0" w:firstRowLastColumn="0" w:lastRowFirstColumn="0" w:lastRowLastColumn="0"/>
            <w:tcW w:w="2945" w:type="dxa"/>
          </w:tcPr>
          <w:p w:rsidR="00B23BDD" w:rsidRDefault="00B23BDD" w:rsidP="00117AE0">
            <w:r w:rsidRPr="00B23BDD">
              <w:t>Work Phone:</w:t>
            </w:r>
            <w:r w:rsidR="00F834A2">
              <w:t xml:space="preserve"> </w:t>
            </w:r>
            <w:r w:rsidR="00F834A2">
              <w:fldChar w:fldCharType="begin">
                <w:ffData>
                  <w:name w:val="Text18"/>
                  <w:enabled/>
                  <w:calcOnExit w:val="0"/>
                  <w:textInput/>
                </w:ffData>
              </w:fldChar>
            </w:r>
            <w:bookmarkStart w:id="14" w:name="Text18"/>
            <w:r w:rsidR="00F834A2">
              <w:instrText xml:space="preserve"> FORMTEXT </w:instrText>
            </w:r>
            <w:r w:rsidR="00F834A2">
              <w:fldChar w:fldCharType="separate"/>
            </w:r>
            <w:r w:rsidR="00F834A2">
              <w:rPr>
                <w:noProof/>
              </w:rPr>
              <w:t> </w:t>
            </w:r>
            <w:r w:rsidR="00F834A2">
              <w:rPr>
                <w:noProof/>
              </w:rPr>
              <w:t> </w:t>
            </w:r>
            <w:r w:rsidR="00F834A2">
              <w:rPr>
                <w:noProof/>
              </w:rPr>
              <w:t> </w:t>
            </w:r>
            <w:r w:rsidR="00F834A2">
              <w:rPr>
                <w:noProof/>
              </w:rPr>
              <w:t> </w:t>
            </w:r>
            <w:r w:rsidR="00F834A2">
              <w:rPr>
                <w:noProof/>
              </w:rPr>
              <w:t> </w:t>
            </w:r>
            <w:r w:rsidR="00F834A2">
              <w:fldChar w:fldCharType="end"/>
            </w:r>
            <w:bookmarkEnd w:id="14"/>
          </w:p>
          <w:p w:rsidR="00F834A2" w:rsidRPr="00B23BDD" w:rsidRDefault="00F834A2" w:rsidP="00117AE0"/>
        </w:tc>
      </w:tr>
      <w:tr w:rsidR="00E75EDF" w:rsidRPr="00B23BDD" w:rsidTr="00F265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81" w:type="dxa"/>
            <w:gridSpan w:val="5"/>
          </w:tcPr>
          <w:p w:rsidR="00E75EDF" w:rsidRPr="00B23BDD" w:rsidRDefault="00E75EDF" w:rsidP="00117AE0">
            <w:r w:rsidRPr="00B23BDD">
              <w:t>Primary email address:</w:t>
            </w:r>
            <w:r>
              <w:t xml:space="preserve"> </w:t>
            </w: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cnfStyle w:val="000100000000" w:firstRow="0" w:lastRow="0" w:firstColumn="0" w:lastColumn="1" w:oddVBand="0" w:evenVBand="0" w:oddHBand="0" w:evenHBand="0" w:firstRowFirstColumn="0" w:firstRowLastColumn="0" w:lastRowFirstColumn="0" w:lastRowLastColumn="0"/>
            <w:tcW w:w="4669" w:type="dxa"/>
            <w:gridSpan w:val="3"/>
          </w:tcPr>
          <w:p w:rsidR="00E75EDF" w:rsidRPr="00B23BDD" w:rsidRDefault="00E75EDF" w:rsidP="00117AE0">
            <w:r w:rsidRPr="00B23BDD">
              <w:t xml:space="preserve">Secondary email address: </w:t>
            </w: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12012" w:rsidRPr="00B23BDD" w:rsidTr="00F26579">
        <w:trPr>
          <w:trHeight w:val="474"/>
        </w:trPr>
        <w:tc>
          <w:tcPr>
            <w:cnfStyle w:val="001000000000" w:firstRow="0" w:lastRow="0" w:firstColumn="1" w:lastColumn="0" w:oddVBand="0" w:evenVBand="0" w:oddHBand="0" w:evenHBand="0" w:firstRowFirstColumn="0" w:firstRowLastColumn="0" w:lastRowFirstColumn="0" w:lastRowLastColumn="0"/>
            <w:tcW w:w="3116" w:type="dxa"/>
            <w:gridSpan w:val="2"/>
          </w:tcPr>
          <w:p w:rsidR="00412012" w:rsidRDefault="00412012" w:rsidP="00412012">
            <w:r w:rsidRPr="00B23BDD">
              <w:t>Date of Birth (MM/DD/YYYY):</w:t>
            </w:r>
            <w:r>
              <w:t xml:space="preserve"> </w:t>
            </w: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CC06B8" w:rsidRPr="00B23BDD" w:rsidRDefault="00CC06B8" w:rsidP="00412012"/>
        </w:tc>
        <w:tc>
          <w:tcPr>
            <w:cnfStyle w:val="000010000000" w:firstRow="0" w:lastRow="0" w:firstColumn="0" w:lastColumn="0" w:oddVBand="1" w:evenVBand="0" w:oddHBand="0" w:evenHBand="0" w:firstRowFirstColumn="0" w:firstRowLastColumn="0" w:lastRowFirstColumn="0" w:lastRowLastColumn="0"/>
            <w:tcW w:w="3117" w:type="dxa"/>
            <w:gridSpan w:val="4"/>
            <w:vMerge w:val="restart"/>
          </w:tcPr>
          <w:p w:rsidR="00412012" w:rsidRPr="00B23BDD" w:rsidRDefault="00412012" w:rsidP="00412012">
            <w:r w:rsidRPr="00B23BDD">
              <w:t>GENDER</w:t>
            </w:r>
          </w:p>
          <w:p w:rsidR="00412012" w:rsidRPr="00B23BDD" w:rsidRDefault="00412012" w:rsidP="00412012">
            <w:r w:rsidRPr="00B23BDD">
              <w:fldChar w:fldCharType="begin">
                <w:ffData>
                  <w:name w:val="Check37"/>
                  <w:enabled/>
                  <w:calcOnExit w:val="0"/>
                  <w:checkBox>
                    <w:sizeAuto/>
                    <w:default w:val="0"/>
                  </w:checkBox>
                </w:ffData>
              </w:fldChar>
            </w:r>
            <w:bookmarkStart w:id="18" w:name="Check37"/>
            <w:r w:rsidRPr="00B23BDD">
              <w:instrText xml:space="preserve"> FORMCHECKBOX </w:instrText>
            </w:r>
            <w:r w:rsidRPr="00B23BDD">
              <w:fldChar w:fldCharType="end"/>
            </w:r>
            <w:bookmarkEnd w:id="18"/>
            <w:r w:rsidRPr="00B23BDD">
              <w:t xml:space="preserve"> Male</w:t>
            </w:r>
          </w:p>
          <w:p w:rsidR="00412012" w:rsidRPr="00B23BDD" w:rsidRDefault="00412012" w:rsidP="00412012">
            <w:r w:rsidRPr="00B23BDD">
              <w:fldChar w:fldCharType="begin">
                <w:ffData>
                  <w:name w:val="Check38"/>
                  <w:enabled/>
                  <w:calcOnExit w:val="0"/>
                  <w:checkBox>
                    <w:sizeAuto/>
                    <w:default w:val="0"/>
                  </w:checkBox>
                </w:ffData>
              </w:fldChar>
            </w:r>
            <w:bookmarkStart w:id="19" w:name="Check38"/>
            <w:r w:rsidRPr="00B23BDD">
              <w:instrText xml:space="preserve"> FORMCHECKBOX </w:instrText>
            </w:r>
            <w:r w:rsidRPr="00B23BDD">
              <w:fldChar w:fldCharType="end"/>
            </w:r>
            <w:bookmarkEnd w:id="19"/>
            <w:r w:rsidRPr="00B23BDD">
              <w:t xml:space="preserve"> Female</w:t>
            </w:r>
          </w:p>
          <w:p w:rsidR="00412012" w:rsidRPr="00B23BDD" w:rsidRDefault="00412012" w:rsidP="00412012">
            <w:r w:rsidRPr="00B23BDD">
              <w:fldChar w:fldCharType="begin">
                <w:ffData>
                  <w:name w:val="Check39"/>
                  <w:enabled/>
                  <w:calcOnExit w:val="0"/>
                  <w:checkBox>
                    <w:sizeAuto/>
                    <w:default w:val="0"/>
                  </w:checkBox>
                </w:ffData>
              </w:fldChar>
            </w:r>
            <w:bookmarkStart w:id="20" w:name="Check39"/>
            <w:r w:rsidRPr="00B23BDD">
              <w:instrText xml:space="preserve"> FORMCHECKBOX </w:instrText>
            </w:r>
            <w:r w:rsidRPr="00B23BDD">
              <w:fldChar w:fldCharType="end"/>
            </w:r>
            <w:bookmarkEnd w:id="20"/>
            <w:r w:rsidR="0063338D">
              <w:t xml:space="preserve"> Trans.: </w:t>
            </w:r>
            <w:r w:rsidRPr="00D54DB1">
              <w:rPr>
                <w:u w:val="single"/>
              </w:rPr>
              <w:fldChar w:fldCharType="begin">
                <w:ffData>
                  <w:name w:val="Text11"/>
                  <w:enabled/>
                  <w:calcOnExit w:val="0"/>
                  <w:textInput/>
                </w:ffData>
              </w:fldChar>
            </w:r>
            <w:bookmarkStart w:id="21" w:name="Text11"/>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21"/>
          </w:p>
        </w:tc>
        <w:tc>
          <w:tcPr>
            <w:cnfStyle w:val="000100000000" w:firstRow="0" w:lastRow="0" w:firstColumn="0" w:lastColumn="1" w:oddVBand="0" w:evenVBand="0" w:oddHBand="0" w:evenHBand="0" w:firstRowFirstColumn="0" w:firstRowLastColumn="0" w:lastRowFirstColumn="0" w:lastRowLastColumn="0"/>
            <w:tcW w:w="3117" w:type="dxa"/>
            <w:gridSpan w:val="2"/>
            <w:vMerge w:val="restart"/>
          </w:tcPr>
          <w:p w:rsidR="00C96BCA" w:rsidRDefault="00047C41" w:rsidP="00412012">
            <w:r>
              <w:t>Preferred Name/Nickname:</w:t>
            </w:r>
          </w:p>
          <w:p w:rsidR="00047C41" w:rsidRPr="00047C41" w:rsidRDefault="00047C41" w:rsidP="00412012">
            <w:r w:rsidRPr="00047C41">
              <w:fldChar w:fldCharType="begin">
                <w:ffData>
                  <w:name w:val="Text11"/>
                  <w:enabled/>
                  <w:calcOnExit w:val="0"/>
                  <w:textInput/>
                </w:ffData>
              </w:fldChar>
            </w:r>
            <w:r w:rsidRPr="00047C41">
              <w:instrText xml:space="preserve"> FORMTEXT </w:instrText>
            </w:r>
            <w:r w:rsidRPr="00047C41">
              <w:fldChar w:fldCharType="separate"/>
            </w:r>
            <w:r w:rsidRPr="00047C41">
              <w:rPr>
                <w:noProof/>
              </w:rPr>
              <w:t> </w:t>
            </w:r>
            <w:r w:rsidRPr="00047C41">
              <w:rPr>
                <w:noProof/>
              </w:rPr>
              <w:t> </w:t>
            </w:r>
            <w:r w:rsidRPr="00047C41">
              <w:rPr>
                <w:noProof/>
              </w:rPr>
              <w:t> </w:t>
            </w:r>
            <w:r w:rsidRPr="00047C41">
              <w:rPr>
                <w:noProof/>
              </w:rPr>
              <w:t> </w:t>
            </w:r>
            <w:r w:rsidRPr="00047C41">
              <w:rPr>
                <w:noProof/>
              </w:rPr>
              <w:t> </w:t>
            </w:r>
            <w:r w:rsidRPr="00047C41">
              <w:fldChar w:fldCharType="end"/>
            </w:r>
          </w:p>
        </w:tc>
      </w:tr>
      <w:tr w:rsidR="00412012" w:rsidRPr="00B23BDD" w:rsidTr="00F26579">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116" w:type="dxa"/>
            <w:gridSpan w:val="2"/>
          </w:tcPr>
          <w:p w:rsidR="00412012" w:rsidRPr="00B23BDD" w:rsidRDefault="00412012" w:rsidP="00D9785C">
            <w:pPr>
              <w:spacing w:after="240"/>
            </w:pPr>
            <w:r w:rsidRPr="00B23BDD">
              <w:t>SSN:</w:t>
            </w:r>
            <w:r>
              <w:t xml:space="preserve"> </w:t>
            </w:r>
            <w:r>
              <w:fldChar w:fldCharType="begin">
                <w:ffData>
                  <w:name w:val="Text21"/>
                  <w:enabled/>
                  <w:calcOnExit w:val="0"/>
                  <w:textInput/>
                </w:ffData>
              </w:fldChar>
            </w:r>
            <w:bookmarkStart w:id="22" w:name="Text21"/>
            <w:r>
              <w:instrText xml:space="preserve"> FORMTEXT </w:instrText>
            </w:r>
            <w:r>
              <w:fldChar w:fldCharType="separate"/>
            </w:r>
            <w:r w:rsidR="00D9785C">
              <w:t> </w:t>
            </w:r>
            <w:r w:rsidR="00D9785C">
              <w:t> </w:t>
            </w:r>
            <w:r w:rsidR="00D9785C">
              <w:t> </w:t>
            </w:r>
            <w:r w:rsidR="00D9785C">
              <w:t> </w:t>
            </w:r>
            <w:r w:rsidR="00D9785C">
              <w:t> </w:t>
            </w:r>
            <w:r>
              <w:fldChar w:fldCharType="end"/>
            </w:r>
            <w:bookmarkEnd w:id="22"/>
          </w:p>
        </w:tc>
        <w:tc>
          <w:tcPr>
            <w:cnfStyle w:val="000010000000" w:firstRow="0" w:lastRow="0" w:firstColumn="0" w:lastColumn="0" w:oddVBand="1" w:evenVBand="0" w:oddHBand="0" w:evenHBand="0" w:firstRowFirstColumn="0" w:firstRowLastColumn="0" w:lastRowFirstColumn="0" w:lastRowLastColumn="0"/>
            <w:tcW w:w="3117" w:type="dxa"/>
            <w:gridSpan w:val="4"/>
            <w:vMerge/>
          </w:tcPr>
          <w:p w:rsidR="00412012" w:rsidRPr="00B23BDD" w:rsidRDefault="00412012" w:rsidP="00412012"/>
        </w:tc>
        <w:tc>
          <w:tcPr>
            <w:cnfStyle w:val="000100000000" w:firstRow="0" w:lastRow="0" w:firstColumn="0" w:lastColumn="1" w:oddVBand="0" w:evenVBand="0" w:oddHBand="0" w:evenHBand="0" w:firstRowFirstColumn="0" w:firstRowLastColumn="0" w:lastRowFirstColumn="0" w:lastRowLastColumn="0"/>
            <w:tcW w:w="3117" w:type="dxa"/>
            <w:gridSpan w:val="2"/>
            <w:vMerge/>
          </w:tcPr>
          <w:p w:rsidR="00412012" w:rsidRPr="00B23BDD" w:rsidRDefault="00412012" w:rsidP="00412012"/>
        </w:tc>
      </w:tr>
      <w:tr w:rsidR="00412012"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4681" w:type="dxa"/>
            <w:gridSpan w:val="5"/>
          </w:tcPr>
          <w:p w:rsidR="00412012" w:rsidRPr="00B23BDD" w:rsidRDefault="00412012" w:rsidP="00412012">
            <w:pPr>
              <w:jc w:val="center"/>
            </w:pPr>
            <w:r w:rsidRPr="00B23BDD">
              <w:t>RELATIONSHIP STATUS</w:t>
            </w:r>
          </w:p>
          <w:p w:rsidR="00412012" w:rsidRPr="00B23BDD" w:rsidRDefault="00412012" w:rsidP="00412012">
            <w:r w:rsidRPr="00B23BDD">
              <w:fldChar w:fldCharType="begin">
                <w:ffData>
                  <w:name w:val="Check3"/>
                  <w:enabled/>
                  <w:calcOnExit w:val="0"/>
                  <w:checkBox>
                    <w:sizeAuto/>
                    <w:default w:val="0"/>
                  </w:checkBox>
                </w:ffData>
              </w:fldChar>
            </w:r>
            <w:bookmarkStart w:id="23" w:name="Check3"/>
            <w:r w:rsidRPr="00B23BDD">
              <w:instrText xml:space="preserve"> FORMCHECKBOX </w:instrText>
            </w:r>
            <w:r w:rsidRPr="00B23BDD">
              <w:fldChar w:fldCharType="end"/>
            </w:r>
            <w:bookmarkEnd w:id="23"/>
            <w:r w:rsidRPr="00B23BDD">
              <w:t xml:space="preserve"> Single</w:t>
            </w:r>
          </w:p>
          <w:p w:rsidR="00412012" w:rsidRPr="00B23BDD" w:rsidRDefault="00412012" w:rsidP="00412012">
            <w:r w:rsidRPr="00B23BDD">
              <w:fldChar w:fldCharType="begin">
                <w:ffData>
                  <w:name w:val="Check4"/>
                  <w:enabled/>
                  <w:calcOnExit w:val="0"/>
                  <w:checkBox>
                    <w:sizeAuto/>
                    <w:default w:val="0"/>
                  </w:checkBox>
                </w:ffData>
              </w:fldChar>
            </w:r>
            <w:bookmarkStart w:id="24" w:name="Check4"/>
            <w:r w:rsidRPr="00B23BDD">
              <w:instrText xml:space="preserve"> FORMCHECKBOX </w:instrText>
            </w:r>
            <w:r w:rsidRPr="00B23BDD">
              <w:fldChar w:fldCharType="end"/>
            </w:r>
            <w:bookmarkEnd w:id="24"/>
            <w:r w:rsidRPr="00B23BDD">
              <w:t xml:space="preserve"> Married</w:t>
            </w:r>
          </w:p>
          <w:p w:rsidR="00412012" w:rsidRPr="00B23BDD" w:rsidRDefault="00412012" w:rsidP="00412012">
            <w:r w:rsidRPr="00B23BDD">
              <w:fldChar w:fldCharType="begin">
                <w:ffData>
                  <w:name w:val="Check5"/>
                  <w:enabled/>
                  <w:calcOnExit w:val="0"/>
                  <w:checkBox>
                    <w:sizeAuto/>
                    <w:default w:val="0"/>
                  </w:checkBox>
                </w:ffData>
              </w:fldChar>
            </w:r>
            <w:bookmarkStart w:id="25" w:name="Check5"/>
            <w:r w:rsidRPr="00B23BDD">
              <w:instrText xml:space="preserve"> FORMCHECKBOX </w:instrText>
            </w:r>
            <w:r w:rsidRPr="00B23BDD">
              <w:fldChar w:fldCharType="end"/>
            </w:r>
            <w:bookmarkEnd w:id="25"/>
            <w:r w:rsidRPr="00B23BDD">
              <w:t xml:space="preserve"> Separated</w:t>
            </w:r>
          </w:p>
          <w:p w:rsidR="00412012" w:rsidRPr="00B23BDD" w:rsidRDefault="00412012" w:rsidP="00412012">
            <w:r w:rsidRPr="00B23BDD">
              <w:fldChar w:fldCharType="begin">
                <w:ffData>
                  <w:name w:val="Check6"/>
                  <w:enabled/>
                  <w:calcOnExit w:val="0"/>
                  <w:checkBox>
                    <w:sizeAuto/>
                    <w:default w:val="0"/>
                  </w:checkBox>
                </w:ffData>
              </w:fldChar>
            </w:r>
            <w:bookmarkStart w:id="26" w:name="Check6"/>
            <w:r w:rsidRPr="00B23BDD">
              <w:instrText xml:space="preserve"> FORMCHECKBOX </w:instrText>
            </w:r>
            <w:r w:rsidRPr="00B23BDD">
              <w:fldChar w:fldCharType="end"/>
            </w:r>
            <w:bookmarkEnd w:id="26"/>
            <w:r w:rsidRPr="00B23BDD">
              <w:t xml:space="preserve"> Divorced</w:t>
            </w:r>
          </w:p>
          <w:p w:rsidR="00412012" w:rsidRPr="00B23BDD" w:rsidRDefault="00412012" w:rsidP="00412012">
            <w:r w:rsidRPr="00B23BDD">
              <w:fldChar w:fldCharType="begin">
                <w:ffData>
                  <w:name w:val="Check7"/>
                  <w:enabled/>
                  <w:calcOnExit w:val="0"/>
                  <w:checkBox>
                    <w:sizeAuto/>
                    <w:default w:val="0"/>
                  </w:checkBox>
                </w:ffData>
              </w:fldChar>
            </w:r>
            <w:bookmarkStart w:id="27" w:name="Check7"/>
            <w:r w:rsidRPr="00B23BDD">
              <w:instrText xml:space="preserve"> FORMCHECKBOX </w:instrText>
            </w:r>
            <w:r w:rsidRPr="00B23BDD">
              <w:fldChar w:fldCharType="end"/>
            </w:r>
            <w:bookmarkEnd w:id="27"/>
            <w:r w:rsidRPr="00B23BDD">
              <w:t xml:space="preserve"> Widowed</w:t>
            </w:r>
          </w:p>
          <w:p w:rsidR="00412012" w:rsidRPr="00B23BDD" w:rsidRDefault="00412012" w:rsidP="00412012">
            <w:r w:rsidRPr="00B23BDD">
              <w:fldChar w:fldCharType="begin">
                <w:ffData>
                  <w:name w:val="Check8"/>
                  <w:enabled/>
                  <w:calcOnExit w:val="0"/>
                  <w:checkBox>
                    <w:sizeAuto/>
                    <w:default w:val="0"/>
                  </w:checkBox>
                </w:ffData>
              </w:fldChar>
            </w:r>
            <w:bookmarkStart w:id="28" w:name="Check8"/>
            <w:r w:rsidRPr="00B23BDD">
              <w:instrText xml:space="preserve"> FORMCHECKBOX </w:instrText>
            </w:r>
            <w:r w:rsidRPr="00B23BDD">
              <w:fldChar w:fldCharType="end"/>
            </w:r>
            <w:bookmarkEnd w:id="28"/>
            <w:r w:rsidRPr="00B23BDD">
              <w:t xml:space="preserve"> Living with Significant Other</w:t>
            </w:r>
          </w:p>
          <w:p w:rsidR="00412012" w:rsidRDefault="00412012" w:rsidP="00412012">
            <w:r w:rsidRPr="00B23BDD">
              <w:fldChar w:fldCharType="begin">
                <w:ffData>
                  <w:name w:val="Check9"/>
                  <w:enabled/>
                  <w:calcOnExit w:val="0"/>
                  <w:checkBox>
                    <w:sizeAuto/>
                    <w:default w:val="0"/>
                  </w:checkBox>
                </w:ffData>
              </w:fldChar>
            </w:r>
            <w:bookmarkStart w:id="29" w:name="Check9"/>
            <w:r w:rsidRPr="00B23BDD">
              <w:instrText xml:space="preserve"> FORMCHECKBOX </w:instrText>
            </w:r>
            <w:r w:rsidRPr="00B23BDD">
              <w:fldChar w:fldCharType="end"/>
            </w:r>
            <w:bookmarkEnd w:id="29"/>
            <w:r w:rsidRPr="00B23BDD">
              <w:t xml:space="preserve"> Domestic Partner</w:t>
            </w:r>
          </w:p>
          <w:p w:rsidR="002B4DC1" w:rsidRPr="00B23BDD" w:rsidRDefault="002B4DC1" w:rsidP="00412012"/>
        </w:tc>
        <w:tc>
          <w:tcPr>
            <w:cnfStyle w:val="000100000000" w:firstRow="0" w:lastRow="0" w:firstColumn="0" w:lastColumn="1" w:oddVBand="0" w:evenVBand="0" w:oddHBand="0" w:evenHBand="0" w:firstRowFirstColumn="0" w:firstRowLastColumn="0" w:lastRowFirstColumn="0" w:lastRowLastColumn="0"/>
            <w:tcW w:w="4669" w:type="dxa"/>
            <w:gridSpan w:val="3"/>
          </w:tcPr>
          <w:p w:rsidR="00412012" w:rsidRPr="00B23BDD" w:rsidRDefault="00412012" w:rsidP="00412012">
            <w:pPr>
              <w:jc w:val="center"/>
            </w:pPr>
            <w:r w:rsidRPr="00B23BDD">
              <w:t>ORIENTATION</w:t>
            </w:r>
          </w:p>
          <w:p w:rsidR="00412012" w:rsidRPr="00B23BDD" w:rsidRDefault="00412012" w:rsidP="00412012">
            <w:r w:rsidRPr="00B23BDD">
              <w:fldChar w:fldCharType="begin">
                <w:ffData>
                  <w:name w:val="Check10"/>
                  <w:enabled/>
                  <w:calcOnExit w:val="0"/>
                  <w:checkBox>
                    <w:sizeAuto/>
                    <w:default w:val="0"/>
                  </w:checkBox>
                </w:ffData>
              </w:fldChar>
            </w:r>
            <w:bookmarkStart w:id="30" w:name="Check10"/>
            <w:r w:rsidRPr="00B23BDD">
              <w:instrText xml:space="preserve"> FORMCHECKBOX </w:instrText>
            </w:r>
            <w:r w:rsidRPr="00B23BDD">
              <w:fldChar w:fldCharType="end"/>
            </w:r>
            <w:bookmarkEnd w:id="30"/>
            <w:r w:rsidRPr="00B23BDD">
              <w:t xml:space="preserve"> Heterosexual</w:t>
            </w:r>
          </w:p>
          <w:p w:rsidR="00412012" w:rsidRPr="00B23BDD" w:rsidRDefault="00412012" w:rsidP="00412012">
            <w:r w:rsidRPr="00B23BDD">
              <w:fldChar w:fldCharType="begin">
                <w:ffData>
                  <w:name w:val="Check11"/>
                  <w:enabled/>
                  <w:calcOnExit w:val="0"/>
                  <w:checkBox>
                    <w:sizeAuto/>
                    <w:default w:val="0"/>
                  </w:checkBox>
                </w:ffData>
              </w:fldChar>
            </w:r>
            <w:bookmarkStart w:id="31" w:name="Check11"/>
            <w:r w:rsidRPr="00B23BDD">
              <w:instrText xml:space="preserve"> FORMCHECKBOX </w:instrText>
            </w:r>
            <w:r w:rsidRPr="00B23BDD">
              <w:fldChar w:fldCharType="end"/>
            </w:r>
            <w:bookmarkEnd w:id="31"/>
            <w:r w:rsidRPr="00B23BDD">
              <w:t xml:space="preserve"> Homosexual</w:t>
            </w:r>
          </w:p>
          <w:p w:rsidR="00412012" w:rsidRPr="00B23BDD" w:rsidRDefault="00412012" w:rsidP="00412012">
            <w:r w:rsidRPr="00B23BDD">
              <w:fldChar w:fldCharType="begin">
                <w:ffData>
                  <w:name w:val="Check12"/>
                  <w:enabled/>
                  <w:calcOnExit w:val="0"/>
                  <w:checkBox>
                    <w:sizeAuto/>
                    <w:default w:val="0"/>
                  </w:checkBox>
                </w:ffData>
              </w:fldChar>
            </w:r>
            <w:bookmarkStart w:id="32" w:name="Check12"/>
            <w:r w:rsidRPr="00B23BDD">
              <w:instrText xml:space="preserve"> FORMCHECKBOX </w:instrText>
            </w:r>
            <w:r w:rsidRPr="00B23BDD">
              <w:fldChar w:fldCharType="end"/>
            </w:r>
            <w:bookmarkEnd w:id="32"/>
            <w:r w:rsidRPr="00B23BDD">
              <w:t xml:space="preserve"> Bisexual</w:t>
            </w:r>
          </w:p>
          <w:p w:rsidR="00412012" w:rsidRPr="00B23BDD" w:rsidRDefault="00412012" w:rsidP="00412012"/>
          <w:p w:rsidR="00412012" w:rsidRPr="00B23BDD" w:rsidRDefault="00412012" w:rsidP="00412012"/>
          <w:p w:rsidR="00412012" w:rsidRPr="00B23BDD" w:rsidRDefault="00412012" w:rsidP="00412012"/>
          <w:p w:rsidR="00412012" w:rsidRPr="00B23BDD" w:rsidRDefault="00412012" w:rsidP="00412012"/>
        </w:tc>
      </w:tr>
      <w:tr w:rsidR="00412012" w:rsidRPr="00B23BDD" w:rsidTr="00047C4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81" w:type="dxa"/>
            <w:gridSpan w:val="5"/>
          </w:tcPr>
          <w:p w:rsidR="00412012" w:rsidRPr="00B23BDD" w:rsidRDefault="00412012" w:rsidP="00412012">
            <w:pPr>
              <w:jc w:val="center"/>
            </w:pPr>
            <w:r w:rsidRPr="00B23BDD">
              <w:t>ETHNICITY/NATIONALITY</w:t>
            </w:r>
          </w:p>
          <w:p w:rsidR="00412012" w:rsidRPr="00B23BDD" w:rsidRDefault="00412012" w:rsidP="00412012">
            <w:r w:rsidRPr="00B23BDD">
              <w:fldChar w:fldCharType="begin">
                <w:ffData>
                  <w:name w:val="Check13"/>
                  <w:enabled/>
                  <w:calcOnExit w:val="0"/>
                  <w:checkBox>
                    <w:sizeAuto/>
                    <w:default w:val="0"/>
                  </w:checkBox>
                </w:ffData>
              </w:fldChar>
            </w:r>
            <w:bookmarkStart w:id="33" w:name="Check13"/>
            <w:r w:rsidRPr="00B23BDD">
              <w:instrText xml:space="preserve"> FORMCHECKBOX </w:instrText>
            </w:r>
            <w:r w:rsidRPr="00B23BDD">
              <w:fldChar w:fldCharType="end"/>
            </w:r>
            <w:bookmarkEnd w:id="33"/>
            <w:r w:rsidRPr="00B23BDD">
              <w:t xml:space="preserve"> American Indian/Alaska Native: </w:t>
            </w:r>
            <w:r w:rsidRPr="00D54DB1">
              <w:rPr>
                <w:u w:val="single"/>
              </w:rPr>
              <w:fldChar w:fldCharType="begin">
                <w:ffData>
                  <w:name w:val="Text8"/>
                  <w:enabled/>
                  <w:calcOnExit w:val="0"/>
                  <w:textInput/>
                </w:ffData>
              </w:fldChar>
            </w:r>
            <w:bookmarkStart w:id="34" w:name="Text8"/>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34"/>
            <w:r w:rsidRPr="00B23BDD">
              <w:t xml:space="preserve"> </w:t>
            </w:r>
          </w:p>
          <w:p w:rsidR="00412012" w:rsidRPr="00B23BDD" w:rsidRDefault="00412012" w:rsidP="00412012">
            <w:r w:rsidRPr="00B23BDD">
              <w:fldChar w:fldCharType="begin">
                <w:ffData>
                  <w:name w:val="Check14"/>
                  <w:enabled/>
                  <w:calcOnExit w:val="0"/>
                  <w:checkBox>
                    <w:sizeAuto/>
                    <w:default w:val="0"/>
                  </w:checkBox>
                </w:ffData>
              </w:fldChar>
            </w:r>
            <w:bookmarkStart w:id="35" w:name="Check14"/>
            <w:r w:rsidRPr="00B23BDD">
              <w:instrText xml:space="preserve"> FORMCHECKBOX </w:instrText>
            </w:r>
            <w:r w:rsidRPr="00B23BDD">
              <w:fldChar w:fldCharType="end"/>
            </w:r>
            <w:bookmarkEnd w:id="35"/>
            <w:r w:rsidRPr="00B23BDD">
              <w:t xml:space="preserve"> Asian: </w:t>
            </w:r>
            <w:r w:rsidRPr="00D54DB1">
              <w:rPr>
                <w:u w:val="single"/>
              </w:rPr>
              <w:fldChar w:fldCharType="begin">
                <w:ffData>
                  <w:name w:val="Text4"/>
                  <w:enabled/>
                  <w:calcOnExit w:val="0"/>
                  <w:textInput/>
                </w:ffData>
              </w:fldChar>
            </w:r>
            <w:bookmarkStart w:id="36" w:name="Text4"/>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36"/>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African/African American: </w:t>
            </w:r>
            <w:r w:rsidRPr="00D54DB1">
              <w:rPr>
                <w:u w:val="single"/>
              </w:rPr>
              <w:fldChar w:fldCharType="begin">
                <w:ffData>
                  <w:name w:val="Text4"/>
                  <w:enabled/>
                  <w:calcOnExit w:val="0"/>
                  <w:textInput/>
                </w:ffData>
              </w:fldChar>
            </w:r>
            <w:r w:rsidRPr="00D54DB1">
              <w:rPr>
                <w:u w:val="single"/>
              </w:rPr>
              <w:instrText xml:space="preserve"> FORMTEXT </w:instrText>
            </w:r>
            <w:r w:rsidRPr="00D54DB1">
              <w:rPr>
                <w:u w:val="single"/>
              </w:rPr>
            </w:r>
            <w:r w:rsidRPr="00D54DB1">
              <w:rPr>
                <w:u w:val="single"/>
              </w:rPr>
              <w:fldChar w:fldCharType="separate"/>
            </w:r>
            <w:r w:rsidRPr="00D54DB1">
              <w:rPr>
                <w:u w:val="single"/>
              </w:rPr>
              <w:t> </w:t>
            </w:r>
            <w:r w:rsidRPr="00D54DB1">
              <w:rPr>
                <w:u w:val="single"/>
              </w:rPr>
              <w:t> </w:t>
            </w:r>
            <w:r w:rsidRPr="00D54DB1">
              <w:rPr>
                <w:u w:val="single"/>
              </w:rPr>
              <w:t> </w:t>
            </w:r>
            <w:r w:rsidRPr="00D54DB1">
              <w:rPr>
                <w:u w:val="single"/>
              </w:rPr>
              <w:t> </w:t>
            </w:r>
            <w:r w:rsidRPr="00D54DB1">
              <w:rPr>
                <w:u w:val="single"/>
              </w:rPr>
              <w:t> </w:t>
            </w:r>
            <w:r w:rsidRPr="00D54DB1">
              <w:rPr>
                <w:u w:val="single"/>
              </w:rPr>
              <w:fldChar w:fldCharType="end"/>
            </w:r>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Hispanic: </w:t>
            </w:r>
            <w:r w:rsidRPr="00D54DB1">
              <w:rPr>
                <w:u w:val="single"/>
              </w:rPr>
              <w:fldChar w:fldCharType="begin">
                <w:ffData>
                  <w:name w:val="Text4"/>
                  <w:enabled/>
                  <w:calcOnExit w:val="0"/>
                  <w:textInput/>
                </w:ffData>
              </w:fldChar>
            </w:r>
            <w:r w:rsidRPr="00D54DB1">
              <w:rPr>
                <w:u w:val="single"/>
              </w:rPr>
              <w:instrText xml:space="preserve"> FORMTEXT </w:instrText>
            </w:r>
            <w:r w:rsidRPr="00D54DB1">
              <w:rPr>
                <w:u w:val="single"/>
              </w:rPr>
            </w:r>
            <w:r w:rsidRPr="00D54DB1">
              <w:rPr>
                <w:u w:val="single"/>
              </w:rPr>
              <w:fldChar w:fldCharType="separate"/>
            </w:r>
            <w:r w:rsidRPr="00D54DB1">
              <w:rPr>
                <w:u w:val="single"/>
              </w:rPr>
              <w:t> </w:t>
            </w:r>
            <w:r w:rsidRPr="00D54DB1">
              <w:rPr>
                <w:u w:val="single"/>
              </w:rPr>
              <w:t> </w:t>
            </w:r>
            <w:r w:rsidRPr="00D54DB1">
              <w:rPr>
                <w:u w:val="single"/>
              </w:rPr>
              <w:t> </w:t>
            </w:r>
            <w:r w:rsidRPr="00D54DB1">
              <w:rPr>
                <w:u w:val="single"/>
              </w:rPr>
              <w:t> </w:t>
            </w:r>
            <w:r w:rsidRPr="00D54DB1">
              <w:rPr>
                <w:u w:val="single"/>
              </w:rPr>
              <w:t> </w:t>
            </w:r>
            <w:r w:rsidRPr="00D54DB1">
              <w:rPr>
                <w:u w:val="single"/>
              </w:rPr>
              <w:fldChar w:fldCharType="end"/>
            </w:r>
          </w:p>
          <w:p w:rsidR="00412012" w:rsidRPr="00B23BDD" w:rsidRDefault="00412012" w:rsidP="00412012">
            <w:r w:rsidRPr="00B23BDD">
              <w:fldChar w:fldCharType="begin">
                <w:ffData>
                  <w:name w:val="Check16"/>
                  <w:enabled/>
                  <w:calcOnExit w:val="0"/>
                  <w:checkBox>
                    <w:sizeAuto/>
                    <w:default w:val="0"/>
                  </w:checkBox>
                </w:ffData>
              </w:fldChar>
            </w:r>
            <w:bookmarkStart w:id="37" w:name="Check16"/>
            <w:r w:rsidRPr="00B23BDD">
              <w:instrText xml:space="preserve"> FORMCHECKBOX </w:instrText>
            </w:r>
            <w:r w:rsidRPr="00B23BDD">
              <w:fldChar w:fldCharType="end"/>
            </w:r>
            <w:bookmarkEnd w:id="37"/>
            <w:r w:rsidRPr="00B23BDD">
              <w:t xml:space="preserve"> Native Hawaiian/Pacific Islander: </w:t>
            </w:r>
            <w:r w:rsidRPr="00D54DB1">
              <w:rPr>
                <w:u w:val="single"/>
              </w:rPr>
              <w:fldChar w:fldCharType="begin">
                <w:ffData>
                  <w:name w:val="Text6"/>
                  <w:enabled/>
                  <w:calcOnExit w:val="0"/>
                  <w:textInput/>
                </w:ffData>
              </w:fldChar>
            </w:r>
            <w:bookmarkStart w:id="38" w:name="Text6"/>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38"/>
          </w:p>
          <w:p w:rsidR="00412012" w:rsidRPr="00B23BDD" w:rsidRDefault="00412012" w:rsidP="00412012">
            <w:r w:rsidRPr="00B23BDD">
              <w:fldChar w:fldCharType="begin">
                <w:ffData>
                  <w:name w:val="Check15"/>
                  <w:enabled/>
                  <w:calcOnExit w:val="0"/>
                  <w:checkBox>
                    <w:sizeAuto/>
                    <w:default w:val="0"/>
                  </w:checkBox>
                </w:ffData>
              </w:fldChar>
            </w:r>
            <w:bookmarkStart w:id="39" w:name="Check15"/>
            <w:r w:rsidRPr="00B23BDD">
              <w:instrText xml:space="preserve"> FORMCHECKBOX </w:instrText>
            </w:r>
            <w:r w:rsidRPr="00B23BDD">
              <w:fldChar w:fldCharType="end"/>
            </w:r>
            <w:bookmarkEnd w:id="39"/>
            <w:r w:rsidRPr="00B23BDD">
              <w:t xml:space="preserve"> White</w:t>
            </w:r>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Multi-Racial: Black &amp; Asian</w:t>
            </w:r>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Multi-Racial: Black &amp; Hispanic</w:t>
            </w:r>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Multi-Racial: Black &amp; White</w:t>
            </w:r>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Multi-Racial: Hispanic &amp; Asian</w:t>
            </w:r>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Multi-Racial: Hispanic &amp; White</w:t>
            </w:r>
          </w:p>
          <w:p w:rsidR="00412012" w:rsidRPr="00B23BDD" w:rsidRDefault="00412012" w:rsidP="00412012">
            <w:r w:rsidRPr="00B23BDD">
              <w:fldChar w:fldCharType="begin">
                <w:ffData>
                  <w:name w:val="Check14"/>
                  <w:enabled/>
                  <w:calcOnExit w:val="0"/>
                  <w:checkBox>
                    <w:sizeAuto/>
                    <w:default w:val="0"/>
                  </w:checkBox>
                </w:ffData>
              </w:fldChar>
            </w:r>
            <w:r w:rsidRPr="00B23BDD">
              <w:instrText xml:space="preserve"> FORMCHECKBOX </w:instrText>
            </w:r>
            <w:r w:rsidRPr="00B23BDD">
              <w:fldChar w:fldCharType="end"/>
            </w:r>
            <w:r w:rsidRPr="00B23BDD">
              <w:t xml:space="preserve"> Multi-Racial: </w:t>
            </w:r>
            <w:r w:rsidRPr="00D54DB1">
              <w:rPr>
                <w:u w:val="single"/>
              </w:rPr>
              <w:fldChar w:fldCharType="begin">
                <w:ffData>
                  <w:name w:val="Text5"/>
                  <w:enabled/>
                  <w:calcOnExit w:val="0"/>
                  <w:textInput/>
                </w:ffData>
              </w:fldChar>
            </w:r>
            <w:bookmarkStart w:id="40" w:name="Text5"/>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40"/>
          </w:p>
          <w:p w:rsidR="00412012" w:rsidRPr="00B23BDD" w:rsidRDefault="00412012" w:rsidP="00412012">
            <w:r w:rsidRPr="00B23BDD">
              <w:fldChar w:fldCharType="begin">
                <w:ffData>
                  <w:name w:val="Check17"/>
                  <w:enabled/>
                  <w:calcOnExit w:val="0"/>
                  <w:checkBox>
                    <w:sizeAuto/>
                    <w:default w:val="0"/>
                  </w:checkBox>
                </w:ffData>
              </w:fldChar>
            </w:r>
            <w:bookmarkStart w:id="41" w:name="Check17"/>
            <w:r w:rsidRPr="00B23BDD">
              <w:instrText xml:space="preserve"> FORMCHECKBOX </w:instrText>
            </w:r>
            <w:r w:rsidRPr="00B23BDD">
              <w:fldChar w:fldCharType="end"/>
            </w:r>
            <w:bookmarkEnd w:id="41"/>
            <w:r w:rsidRPr="00B23BDD">
              <w:t xml:space="preserve"> Other: </w:t>
            </w:r>
            <w:r w:rsidRPr="00D54DB1">
              <w:rPr>
                <w:u w:val="single"/>
              </w:rPr>
              <w:fldChar w:fldCharType="begin">
                <w:ffData>
                  <w:name w:val="Text7"/>
                  <w:enabled/>
                  <w:calcOnExit w:val="0"/>
                  <w:textInput/>
                </w:ffData>
              </w:fldChar>
            </w:r>
            <w:bookmarkStart w:id="42" w:name="Text7"/>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42"/>
          </w:p>
          <w:p w:rsidR="00412012" w:rsidRPr="00B23BDD" w:rsidRDefault="00412012" w:rsidP="00412012"/>
          <w:p w:rsidR="00412012" w:rsidRPr="00B23BDD" w:rsidRDefault="00412012" w:rsidP="00412012"/>
          <w:p w:rsidR="00412012" w:rsidRPr="00B23BDD" w:rsidRDefault="00412012" w:rsidP="00412012"/>
          <w:p w:rsidR="00412012" w:rsidRPr="00B23BDD" w:rsidRDefault="00412012" w:rsidP="00412012"/>
          <w:p w:rsidR="00412012" w:rsidRPr="00B23BDD" w:rsidRDefault="00412012" w:rsidP="00412012"/>
          <w:p w:rsidR="00412012" w:rsidRDefault="00412012" w:rsidP="00412012"/>
          <w:p w:rsidR="001C3B94" w:rsidRDefault="001C3B94" w:rsidP="00412012"/>
          <w:p w:rsidR="00441065" w:rsidRPr="00B23BDD" w:rsidRDefault="00441065" w:rsidP="00412012"/>
          <w:p w:rsidR="00412012" w:rsidRPr="00047C41" w:rsidRDefault="00047C41" w:rsidP="00047C41">
            <w:pPr>
              <w:rPr>
                <w:i/>
              </w:rPr>
            </w:pPr>
            <w:r>
              <w:rPr>
                <w:i/>
              </w:rPr>
              <w:t xml:space="preserve">VOLUNTEER </w:t>
            </w:r>
            <w:r w:rsidRPr="00047C41">
              <w:rPr>
                <w:i/>
              </w:rPr>
              <w:t>APPLICATION</w:t>
            </w:r>
            <w:r w:rsidR="00441065">
              <w:rPr>
                <w:i/>
              </w:rPr>
              <w:t xml:space="preserve"> </w:t>
            </w:r>
            <w:r>
              <w:rPr>
                <w:i/>
              </w:rPr>
              <w:t>CO</w:t>
            </w:r>
            <w:r w:rsidR="00441065">
              <w:rPr>
                <w:i/>
              </w:rPr>
              <w:t>NTINUES NEXT PAGE</w:t>
            </w:r>
          </w:p>
        </w:tc>
        <w:tc>
          <w:tcPr>
            <w:cnfStyle w:val="000100000000" w:firstRow="0" w:lastRow="0" w:firstColumn="0" w:lastColumn="1" w:oddVBand="0" w:evenVBand="0" w:oddHBand="0" w:evenHBand="0" w:firstRowFirstColumn="0" w:firstRowLastColumn="0" w:lastRowFirstColumn="0" w:lastRowLastColumn="0"/>
            <w:tcW w:w="4669" w:type="dxa"/>
            <w:gridSpan w:val="3"/>
          </w:tcPr>
          <w:p w:rsidR="00412012" w:rsidRPr="00B23BDD" w:rsidRDefault="00412012" w:rsidP="00412012">
            <w:pPr>
              <w:jc w:val="center"/>
            </w:pPr>
            <w:r w:rsidRPr="00B23BDD">
              <w:t>FAITH AFFILIATION</w:t>
            </w:r>
          </w:p>
          <w:p w:rsidR="00412012" w:rsidRPr="00B23BDD" w:rsidRDefault="00412012" w:rsidP="00412012">
            <w:r w:rsidRPr="00B23BDD">
              <w:fldChar w:fldCharType="begin">
                <w:ffData>
                  <w:name w:val="Check18"/>
                  <w:enabled/>
                  <w:calcOnExit w:val="0"/>
                  <w:checkBox>
                    <w:sizeAuto/>
                    <w:default w:val="0"/>
                  </w:checkBox>
                </w:ffData>
              </w:fldChar>
            </w:r>
            <w:bookmarkStart w:id="43" w:name="Check18"/>
            <w:r w:rsidRPr="00B23BDD">
              <w:instrText xml:space="preserve"> FORMCHECKBOX </w:instrText>
            </w:r>
            <w:r w:rsidRPr="00B23BDD">
              <w:fldChar w:fldCharType="end"/>
            </w:r>
            <w:bookmarkEnd w:id="43"/>
            <w:r w:rsidRPr="00B23BDD">
              <w:t xml:space="preserve"> Christian: </w:t>
            </w:r>
            <w:r w:rsidRPr="00D54DB1">
              <w:rPr>
                <w:u w:val="single"/>
              </w:rPr>
              <w:fldChar w:fldCharType="begin">
                <w:ffData>
                  <w:name w:val="Text9"/>
                  <w:enabled/>
                  <w:calcOnExit w:val="0"/>
                  <w:textInput/>
                </w:ffData>
              </w:fldChar>
            </w:r>
            <w:bookmarkStart w:id="44" w:name="Text9"/>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44"/>
          </w:p>
          <w:p w:rsidR="00412012" w:rsidRPr="00B23BDD" w:rsidRDefault="00412012" w:rsidP="00412012">
            <w:r w:rsidRPr="00B23BDD">
              <w:fldChar w:fldCharType="begin">
                <w:ffData>
                  <w:name w:val="Check19"/>
                  <w:enabled/>
                  <w:calcOnExit w:val="0"/>
                  <w:checkBox>
                    <w:sizeAuto/>
                    <w:default w:val="0"/>
                  </w:checkBox>
                </w:ffData>
              </w:fldChar>
            </w:r>
            <w:bookmarkStart w:id="45" w:name="Check19"/>
            <w:r w:rsidRPr="00B23BDD">
              <w:instrText xml:space="preserve"> FORMCHECKBOX </w:instrText>
            </w:r>
            <w:r w:rsidRPr="00B23BDD">
              <w:fldChar w:fldCharType="end"/>
            </w:r>
            <w:bookmarkEnd w:id="45"/>
            <w:r w:rsidRPr="00B23BDD">
              <w:t xml:space="preserve"> Agnostic</w:t>
            </w:r>
          </w:p>
          <w:p w:rsidR="00412012" w:rsidRPr="00B23BDD" w:rsidRDefault="00412012" w:rsidP="00412012">
            <w:r w:rsidRPr="00B23BDD">
              <w:fldChar w:fldCharType="begin">
                <w:ffData>
                  <w:name w:val="Check20"/>
                  <w:enabled/>
                  <w:calcOnExit w:val="0"/>
                  <w:checkBox>
                    <w:sizeAuto/>
                    <w:default w:val="0"/>
                  </w:checkBox>
                </w:ffData>
              </w:fldChar>
            </w:r>
            <w:bookmarkStart w:id="46" w:name="Check20"/>
            <w:r w:rsidRPr="00B23BDD">
              <w:instrText xml:space="preserve"> FORMCHECKBOX </w:instrText>
            </w:r>
            <w:r w:rsidRPr="00B23BDD">
              <w:fldChar w:fldCharType="end"/>
            </w:r>
            <w:bookmarkEnd w:id="46"/>
            <w:r w:rsidRPr="00B23BDD">
              <w:t xml:space="preserve"> Amish</w:t>
            </w:r>
          </w:p>
          <w:p w:rsidR="00412012" w:rsidRPr="00B23BDD" w:rsidRDefault="00412012" w:rsidP="00412012">
            <w:r w:rsidRPr="00B23BDD">
              <w:fldChar w:fldCharType="begin">
                <w:ffData>
                  <w:name w:val="Check21"/>
                  <w:enabled/>
                  <w:calcOnExit w:val="0"/>
                  <w:checkBox>
                    <w:sizeAuto/>
                    <w:default w:val="0"/>
                  </w:checkBox>
                </w:ffData>
              </w:fldChar>
            </w:r>
            <w:bookmarkStart w:id="47" w:name="Check21"/>
            <w:r w:rsidRPr="00B23BDD">
              <w:instrText xml:space="preserve"> FORMCHECKBOX </w:instrText>
            </w:r>
            <w:r w:rsidRPr="00B23BDD">
              <w:fldChar w:fldCharType="end"/>
            </w:r>
            <w:bookmarkEnd w:id="47"/>
            <w:r w:rsidRPr="00B23BDD">
              <w:t xml:space="preserve"> Atheist</w:t>
            </w:r>
          </w:p>
          <w:p w:rsidR="00412012" w:rsidRPr="00B23BDD" w:rsidRDefault="00412012" w:rsidP="00412012">
            <w:r w:rsidRPr="00B23BDD">
              <w:fldChar w:fldCharType="begin">
                <w:ffData>
                  <w:name w:val="Check22"/>
                  <w:enabled/>
                  <w:calcOnExit w:val="0"/>
                  <w:checkBox>
                    <w:sizeAuto/>
                    <w:default w:val="0"/>
                  </w:checkBox>
                </w:ffData>
              </w:fldChar>
            </w:r>
            <w:bookmarkStart w:id="48" w:name="Check22"/>
            <w:r w:rsidRPr="00B23BDD">
              <w:instrText xml:space="preserve"> FORMCHECKBOX </w:instrText>
            </w:r>
            <w:r w:rsidRPr="00B23BDD">
              <w:fldChar w:fldCharType="end"/>
            </w:r>
            <w:bookmarkEnd w:id="48"/>
            <w:r w:rsidRPr="00B23BDD">
              <w:t xml:space="preserve"> Buddhist</w:t>
            </w:r>
          </w:p>
          <w:p w:rsidR="00412012" w:rsidRPr="00B23BDD" w:rsidRDefault="00412012" w:rsidP="00412012">
            <w:r w:rsidRPr="00B23BDD">
              <w:fldChar w:fldCharType="begin">
                <w:ffData>
                  <w:name w:val="Check23"/>
                  <w:enabled/>
                  <w:calcOnExit w:val="0"/>
                  <w:checkBox>
                    <w:sizeAuto/>
                    <w:default w:val="0"/>
                  </w:checkBox>
                </w:ffData>
              </w:fldChar>
            </w:r>
            <w:bookmarkStart w:id="49" w:name="Check23"/>
            <w:r w:rsidRPr="00B23BDD">
              <w:instrText xml:space="preserve"> FORMCHECKBOX </w:instrText>
            </w:r>
            <w:r w:rsidRPr="00B23BDD">
              <w:fldChar w:fldCharType="end"/>
            </w:r>
            <w:bookmarkEnd w:id="49"/>
            <w:r w:rsidRPr="00B23BDD">
              <w:t xml:space="preserve"> Hindu</w:t>
            </w:r>
          </w:p>
          <w:p w:rsidR="00412012" w:rsidRPr="00B23BDD" w:rsidRDefault="00412012" w:rsidP="00412012">
            <w:r w:rsidRPr="00B23BDD">
              <w:fldChar w:fldCharType="begin">
                <w:ffData>
                  <w:name w:val="Check24"/>
                  <w:enabled/>
                  <w:calcOnExit w:val="0"/>
                  <w:checkBox>
                    <w:sizeAuto/>
                    <w:default w:val="0"/>
                  </w:checkBox>
                </w:ffData>
              </w:fldChar>
            </w:r>
            <w:bookmarkStart w:id="50" w:name="Check24"/>
            <w:r w:rsidRPr="00B23BDD">
              <w:instrText xml:space="preserve"> FORMCHECKBOX </w:instrText>
            </w:r>
            <w:r w:rsidRPr="00B23BDD">
              <w:fldChar w:fldCharType="end"/>
            </w:r>
            <w:bookmarkEnd w:id="50"/>
            <w:r w:rsidRPr="00B23BDD">
              <w:t xml:space="preserve"> Islamic</w:t>
            </w:r>
          </w:p>
          <w:p w:rsidR="00412012" w:rsidRPr="00B23BDD" w:rsidRDefault="00412012" w:rsidP="00412012">
            <w:r w:rsidRPr="00B23BDD">
              <w:fldChar w:fldCharType="begin">
                <w:ffData>
                  <w:name w:val="Check25"/>
                  <w:enabled/>
                  <w:calcOnExit w:val="0"/>
                  <w:checkBox>
                    <w:sizeAuto/>
                    <w:default w:val="0"/>
                  </w:checkBox>
                </w:ffData>
              </w:fldChar>
            </w:r>
            <w:bookmarkStart w:id="51" w:name="Check25"/>
            <w:r w:rsidRPr="00B23BDD">
              <w:instrText xml:space="preserve"> FORMCHECKBOX </w:instrText>
            </w:r>
            <w:r w:rsidRPr="00B23BDD">
              <w:fldChar w:fldCharType="end"/>
            </w:r>
            <w:bookmarkEnd w:id="51"/>
            <w:r w:rsidRPr="00B23BDD">
              <w:t xml:space="preserve"> Jehovah’s Witness</w:t>
            </w:r>
          </w:p>
          <w:p w:rsidR="00412012" w:rsidRPr="00B23BDD" w:rsidRDefault="00412012" w:rsidP="00412012">
            <w:r w:rsidRPr="00B23BDD">
              <w:fldChar w:fldCharType="begin">
                <w:ffData>
                  <w:name w:val="Check26"/>
                  <w:enabled/>
                  <w:calcOnExit w:val="0"/>
                  <w:checkBox>
                    <w:sizeAuto/>
                    <w:default w:val="0"/>
                  </w:checkBox>
                </w:ffData>
              </w:fldChar>
            </w:r>
            <w:bookmarkStart w:id="52" w:name="Check26"/>
            <w:r w:rsidRPr="00B23BDD">
              <w:instrText xml:space="preserve"> FORMCHECKBOX </w:instrText>
            </w:r>
            <w:r w:rsidRPr="00B23BDD">
              <w:fldChar w:fldCharType="end"/>
            </w:r>
            <w:bookmarkEnd w:id="52"/>
            <w:r w:rsidRPr="00B23BDD">
              <w:t xml:space="preserve"> Jewish</w:t>
            </w:r>
          </w:p>
          <w:p w:rsidR="00412012" w:rsidRPr="00B23BDD" w:rsidRDefault="00412012" w:rsidP="00412012">
            <w:r w:rsidRPr="00B23BDD">
              <w:fldChar w:fldCharType="begin">
                <w:ffData>
                  <w:name w:val="Check27"/>
                  <w:enabled/>
                  <w:calcOnExit w:val="0"/>
                  <w:checkBox>
                    <w:sizeAuto/>
                    <w:default w:val="0"/>
                  </w:checkBox>
                </w:ffData>
              </w:fldChar>
            </w:r>
            <w:bookmarkStart w:id="53" w:name="Check27"/>
            <w:r w:rsidRPr="00B23BDD">
              <w:instrText xml:space="preserve"> FORMCHECKBOX </w:instrText>
            </w:r>
            <w:r w:rsidRPr="00B23BDD">
              <w:fldChar w:fldCharType="end"/>
            </w:r>
            <w:bookmarkEnd w:id="53"/>
            <w:r w:rsidRPr="00B23BDD">
              <w:t xml:space="preserve"> Mormon/LDS</w:t>
            </w:r>
          </w:p>
          <w:p w:rsidR="00412012" w:rsidRPr="00B23BDD" w:rsidRDefault="00412012" w:rsidP="00412012">
            <w:r w:rsidRPr="00B23BDD">
              <w:fldChar w:fldCharType="begin">
                <w:ffData>
                  <w:name w:val="Check28"/>
                  <w:enabled/>
                  <w:calcOnExit w:val="0"/>
                  <w:checkBox>
                    <w:sizeAuto/>
                    <w:default w:val="0"/>
                  </w:checkBox>
                </w:ffData>
              </w:fldChar>
            </w:r>
            <w:bookmarkStart w:id="54" w:name="Check28"/>
            <w:r w:rsidRPr="00B23BDD">
              <w:instrText xml:space="preserve"> FORMCHECKBOX </w:instrText>
            </w:r>
            <w:r w:rsidRPr="00B23BDD">
              <w:fldChar w:fldCharType="end"/>
            </w:r>
            <w:bookmarkEnd w:id="54"/>
            <w:r w:rsidRPr="00B23BDD">
              <w:t xml:space="preserve"> Quaker/Mennonite</w:t>
            </w:r>
          </w:p>
          <w:p w:rsidR="00412012" w:rsidRPr="00B23BDD" w:rsidRDefault="00412012" w:rsidP="00412012">
            <w:r w:rsidRPr="00B23BDD">
              <w:fldChar w:fldCharType="begin">
                <w:ffData>
                  <w:name w:val="Check29"/>
                  <w:enabled/>
                  <w:calcOnExit w:val="0"/>
                  <w:checkBox>
                    <w:sizeAuto/>
                    <w:default w:val="0"/>
                  </w:checkBox>
                </w:ffData>
              </w:fldChar>
            </w:r>
            <w:bookmarkStart w:id="55" w:name="Check29"/>
            <w:r w:rsidRPr="00B23BDD">
              <w:instrText xml:space="preserve"> FORMCHECKBOX </w:instrText>
            </w:r>
            <w:r w:rsidRPr="00B23BDD">
              <w:fldChar w:fldCharType="end"/>
            </w:r>
            <w:bookmarkEnd w:id="55"/>
            <w:r w:rsidRPr="00B23BDD">
              <w:t xml:space="preserve"> Salvation Army</w:t>
            </w:r>
          </w:p>
          <w:p w:rsidR="00412012" w:rsidRPr="00B23BDD" w:rsidRDefault="00412012" w:rsidP="00412012">
            <w:r w:rsidRPr="00B23BDD">
              <w:fldChar w:fldCharType="begin">
                <w:ffData>
                  <w:name w:val="Check30"/>
                  <w:enabled/>
                  <w:calcOnExit w:val="0"/>
                  <w:checkBox>
                    <w:sizeAuto/>
                    <w:default w:val="0"/>
                  </w:checkBox>
                </w:ffData>
              </w:fldChar>
            </w:r>
            <w:bookmarkStart w:id="56" w:name="Check30"/>
            <w:r w:rsidRPr="00B23BDD">
              <w:instrText xml:space="preserve"> FORMCHECKBOX </w:instrText>
            </w:r>
            <w:r w:rsidRPr="00B23BDD">
              <w:fldChar w:fldCharType="end"/>
            </w:r>
            <w:bookmarkEnd w:id="56"/>
            <w:r w:rsidRPr="00B23BDD">
              <w:t xml:space="preserve"> Scientology</w:t>
            </w:r>
          </w:p>
          <w:p w:rsidR="00412012" w:rsidRPr="00B23BDD" w:rsidRDefault="00412012" w:rsidP="00412012">
            <w:r w:rsidRPr="00B23BDD">
              <w:fldChar w:fldCharType="begin">
                <w:ffData>
                  <w:name w:val="Check31"/>
                  <w:enabled/>
                  <w:calcOnExit w:val="0"/>
                  <w:checkBox>
                    <w:sizeAuto/>
                    <w:default w:val="0"/>
                  </w:checkBox>
                </w:ffData>
              </w:fldChar>
            </w:r>
            <w:bookmarkStart w:id="57" w:name="Check31"/>
            <w:r w:rsidRPr="00B23BDD">
              <w:instrText xml:space="preserve"> FORMCHECKBOX </w:instrText>
            </w:r>
            <w:r w:rsidRPr="00B23BDD">
              <w:fldChar w:fldCharType="end"/>
            </w:r>
            <w:bookmarkEnd w:id="57"/>
            <w:r w:rsidRPr="00B23BDD">
              <w:t xml:space="preserve"> Seventh Day Adventist</w:t>
            </w:r>
          </w:p>
          <w:p w:rsidR="00412012" w:rsidRPr="00B23BDD" w:rsidRDefault="00412012" w:rsidP="00412012">
            <w:r w:rsidRPr="00B23BDD">
              <w:fldChar w:fldCharType="begin">
                <w:ffData>
                  <w:name w:val="Check33"/>
                  <w:enabled/>
                  <w:calcOnExit w:val="0"/>
                  <w:checkBox>
                    <w:sizeAuto/>
                    <w:default w:val="0"/>
                  </w:checkBox>
                </w:ffData>
              </w:fldChar>
            </w:r>
            <w:bookmarkStart w:id="58" w:name="Check33"/>
            <w:r w:rsidRPr="00B23BDD">
              <w:instrText xml:space="preserve"> FORMCHECKBOX </w:instrText>
            </w:r>
            <w:r w:rsidRPr="00B23BDD">
              <w:fldChar w:fldCharType="end"/>
            </w:r>
            <w:bookmarkEnd w:id="58"/>
            <w:r w:rsidRPr="00B23BDD">
              <w:t xml:space="preserve"> Traditional Native American</w:t>
            </w:r>
          </w:p>
          <w:p w:rsidR="00412012" w:rsidRPr="00B23BDD" w:rsidRDefault="00412012" w:rsidP="00412012">
            <w:r w:rsidRPr="00B23BDD">
              <w:fldChar w:fldCharType="begin">
                <w:ffData>
                  <w:name w:val="Check34"/>
                  <w:enabled/>
                  <w:calcOnExit w:val="0"/>
                  <w:checkBox>
                    <w:sizeAuto/>
                    <w:default w:val="0"/>
                  </w:checkBox>
                </w:ffData>
              </w:fldChar>
            </w:r>
            <w:bookmarkStart w:id="59" w:name="Check34"/>
            <w:r w:rsidRPr="00B23BDD">
              <w:instrText xml:space="preserve"> FORMCHECKBOX </w:instrText>
            </w:r>
            <w:r w:rsidRPr="00B23BDD">
              <w:fldChar w:fldCharType="end"/>
            </w:r>
            <w:bookmarkEnd w:id="59"/>
            <w:r w:rsidRPr="00B23BDD">
              <w:t xml:space="preserve"> Wiccan/pagan</w:t>
            </w:r>
          </w:p>
          <w:p w:rsidR="00412012" w:rsidRPr="00B23BDD" w:rsidRDefault="00412012" w:rsidP="00412012">
            <w:r w:rsidRPr="00B23BDD">
              <w:fldChar w:fldCharType="begin">
                <w:ffData>
                  <w:name w:val="Check35"/>
                  <w:enabled/>
                  <w:calcOnExit w:val="0"/>
                  <w:checkBox>
                    <w:sizeAuto/>
                    <w:default w:val="0"/>
                  </w:checkBox>
                </w:ffData>
              </w:fldChar>
            </w:r>
            <w:bookmarkStart w:id="60" w:name="Check35"/>
            <w:r w:rsidRPr="00B23BDD">
              <w:instrText xml:space="preserve"> FORMCHECKBOX </w:instrText>
            </w:r>
            <w:r w:rsidRPr="00B23BDD">
              <w:fldChar w:fldCharType="end"/>
            </w:r>
            <w:bookmarkEnd w:id="60"/>
            <w:r w:rsidRPr="00B23BDD">
              <w:t xml:space="preserve"> Non-Denominational</w:t>
            </w:r>
          </w:p>
          <w:p w:rsidR="002B4DC1" w:rsidRPr="00B23BDD" w:rsidRDefault="00412012" w:rsidP="00412012">
            <w:r w:rsidRPr="00B23BDD">
              <w:fldChar w:fldCharType="begin">
                <w:ffData>
                  <w:name w:val="Check36"/>
                  <w:enabled/>
                  <w:calcOnExit w:val="0"/>
                  <w:checkBox>
                    <w:sizeAuto/>
                    <w:default w:val="0"/>
                  </w:checkBox>
                </w:ffData>
              </w:fldChar>
            </w:r>
            <w:bookmarkStart w:id="61" w:name="Check36"/>
            <w:r w:rsidRPr="00B23BDD">
              <w:instrText xml:space="preserve"> FORMCHECKBOX </w:instrText>
            </w:r>
            <w:r w:rsidRPr="00B23BDD">
              <w:fldChar w:fldCharType="end"/>
            </w:r>
            <w:bookmarkEnd w:id="61"/>
            <w:r w:rsidRPr="00B23BDD">
              <w:t xml:space="preserve"> Other: </w:t>
            </w:r>
            <w:r w:rsidRPr="00D54DB1">
              <w:rPr>
                <w:u w:val="single"/>
              </w:rPr>
              <w:fldChar w:fldCharType="begin">
                <w:ffData>
                  <w:name w:val="Text10"/>
                  <w:enabled/>
                  <w:calcOnExit w:val="0"/>
                  <w:textInput/>
                </w:ffData>
              </w:fldChar>
            </w:r>
            <w:bookmarkStart w:id="62" w:name="Text10"/>
            <w:r w:rsidRPr="00D54DB1">
              <w:rPr>
                <w:u w:val="single"/>
              </w:rPr>
              <w:instrText xml:space="preserve"> FORMTEXT </w:instrText>
            </w:r>
            <w:r w:rsidRPr="00D54DB1">
              <w:rPr>
                <w:u w:val="single"/>
              </w:rPr>
            </w:r>
            <w:r w:rsidRPr="00D54DB1">
              <w:rPr>
                <w:u w:val="single"/>
              </w:rPr>
              <w:fldChar w:fldCharType="separate"/>
            </w:r>
            <w:r w:rsidRPr="00D54DB1">
              <w:rPr>
                <w:noProof/>
                <w:u w:val="single"/>
              </w:rPr>
              <w:t> </w:t>
            </w:r>
            <w:r w:rsidRPr="00D54DB1">
              <w:rPr>
                <w:noProof/>
                <w:u w:val="single"/>
              </w:rPr>
              <w:t> </w:t>
            </w:r>
            <w:r w:rsidRPr="00D54DB1">
              <w:rPr>
                <w:noProof/>
                <w:u w:val="single"/>
              </w:rPr>
              <w:t> </w:t>
            </w:r>
            <w:r w:rsidRPr="00D54DB1">
              <w:rPr>
                <w:noProof/>
                <w:u w:val="single"/>
              </w:rPr>
              <w:t> </w:t>
            </w:r>
            <w:r w:rsidRPr="00D54DB1">
              <w:rPr>
                <w:noProof/>
                <w:u w:val="single"/>
              </w:rPr>
              <w:t> </w:t>
            </w:r>
            <w:r w:rsidRPr="00D54DB1">
              <w:rPr>
                <w:u w:val="single"/>
              </w:rPr>
              <w:fldChar w:fldCharType="end"/>
            </w:r>
            <w:bookmarkEnd w:id="62"/>
          </w:p>
          <w:p w:rsidR="00412012" w:rsidRPr="00B23BDD" w:rsidRDefault="00412012" w:rsidP="00412012"/>
        </w:tc>
      </w:tr>
      <w:tr w:rsidR="005124E5" w:rsidRPr="00B23BDD" w:rsidTr="00441065">
        <w:trPr>
          <w:trHeight w:val="788"/>
        </w:trPr>
        <w:tc>
          <w:tcPr>
            <w:cnfStyle w:val="001000000000" w:firstRow="0" w:lastRow="0" w:firstColumn="1" w:lastColumn="0" w:oddVBand="0" w:evenVBand="0" w:oddHBand="0" w:evenHBand="0" w:firstRowFirstColumn="0" w:firstRowLastColumn="0" w:lastRowFirstColumn="0" w:lastRowLastColumn="0"/>
            <w:tcW w:w="3335" w:type="dxa"/>
            <w:gridSpan w:val="3"/>
          </w:tcPr>
          <w:p w:rsidR="001C3B94" w:rsidRDefault="005124E5" w:rsidP="00117AE0">
            <w:r>
              <w:lastRenderedPageBreak/>
              <w:t>Do you have a driver’s license?</w:t>
            </w:r>
          </w:p>
          <w:p w:rsidR="005124E5" w:rsidRDefault="005124E5" w:rsidP="00117AE0">
            <w:r>
              <w:t xml:space="preserve"> </w:t>
            </w:r>
            <w:r>
              <w:fldChar w:fldCharType="begin">
                <w:ffData>
                  <w:name w:val="Check47"/>
                  <w:enabled/>
                  <w:calcOnExit w:val="0"/>
                  <w:checkBox>
                    <w:sizeAuto/>
                    <w:default w:val="0"/>
                  </w:checkBox>
                </w:ffData>
              </w:fldChar>
            </w:r>
            <w:bookmarkStart w:id="63" w:name="Check47"/>
            <w:r>
              <w:instrText xml:space="preserve"> FORMCHECKBOX </w:instrText>
            </w:r>
            <w:r>
              <w:fldChar w:fldCharType="end"/>
            </w:r>
            <w:bookmarkEnd w:id="63"/>
            <w:r>
              <w:t xml:space="preserve">Yes </w:t>
            </w:r>
            <w:r>
              <w:fldChar w:fldCharType="begin">
                <w:ffData>
                  <w:name w:val="Check48"/>
                  <w:enabled/>
                  <w:calcOnExit w:val="0"/>
                  <w:checkBox>
                    <w:sizeAuto/>
                    <w:default w:val="0"/>
                  </w:checkBox>
                </w:ffData>
              </w:fldChar>
            </w:r>
            <w:bookmarkStart w:id="64" w:name="Check48"/>
            <w:r>
              <w:instrText xml:space="preserve"> FORMCHECKBOX </w:instrText>
            </w:r>
            <w:r>
              <w:fldChar w:fldCharType="end"/>
            </w:r>
            <w:bookmarkEnd w:id="64"/>
            <w:r>
              <w:t>No</w:t>
            </w:r>
          </w:p>
          <w:p w:rsidR="005124E5" w:rsidRPr="00B23BDD" w:rsidRDefault="005124E5" w:rsidP="00117AE0">
            <w:r>
              <w:t>Driver’s license number</w:t>
            </w:r>
            <w:r w:rsidRPr="00B23BDD">
              <w:t>:</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070" w:type="dxa"/>
            <w:gridSpan w:val="4"/>
          </w:tcPr>
          <w:p w:rsidR="005124E5" w:rsidRDefault="005124E5" w:rsidP="00117AE0">
            <w:r w:rsidRPr="00B23BDD">
              <w:t>State</w:t>
            </w:r>
            <w:r>
              <w:t xml:space="preserve"> of issue</w:t>
            </w:r>
            <w:r w:rsidRPr="00B23BDD">
              <w:t>:</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24E5" w:rsidRPr="00B23BDD" w:rsidRDefault="005124E5" w:rsidP="00117AE0"/>
        </w:tc>
        <w:tc>
          <w:tcPr>
            <w:cnfStyle w:val="000100000000" w:firstRow="0" w:lastRow="0" w:firstColumn="0" w:lastColumn="1" w:oddVBand="0" w:evenVBand="0" w:oddHBand="0" w:evenHBand="0" w:firstRowFirstColumn="0" w:firstRowLastColumn="0" w:lastRowFirstColumn="0" w:lastRowLastColumn="0"/>
            <w:tcW w:w="2945" w:type="dxa"/>
          </w:tcPr>
          <w:p w:rsidR="005124E5" w:rsidRDefault="005124E5" w:rsidP="00117AE0">
            <w:r>
              <w:t>Expiration Date</w:t>
            </w:r>
            <w:r w:rsidRPr="00B23BDD">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24E5" w:rsidRPr="00B23BDD" w:rsidRDefault="005124E5" w:rsidP="00117AE0"/>
        </w:tc>
      </w:tr>
      <w:tr w:rsidR="004C37EE" w:rsidRPr="00B23BDD" w:rsidTr="00F265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8"/>
          </w:tcPr>
          <w:p w:rsidR="004C37EE" w:rsidRPr="00047C41" w:rsidRDefault="004C37EE" w:rsidP="00117AE0">
            <w:pPr>
              <w:pStyle w:val="Heading2"/>
              <w:outlineLvl w:val="1"/>
              <w:rPr>
                <w:b/>
              </w:rPr>
            </w:pPr>
            <w:r w:rsidRPr="00047C41">
              <w:rPr>
                <w:b/>
              </w:rPr>
              <w:t>Emergency Contact</w:t>
            </w:r>
          </w:p>
        </w:tc>
      </w:tr>
      <w:tr w:rsidR="004C37EE"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4C37EE" w:rsidRPr="00B23BDD" w:rsidRDefault="004C37EE" w:rsidP="00117AE0">
            <w:r>
              <w:t>Name</w:t>
            </w:r>
            <w:r w:rsidRPr="00B23BDD">
              <w:t>:</w:t>
            </w:r>
          </w:p>
        </w:tc>
      </w:tr>
      <w:tr w:rsidR="004C37EE"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75" w:type="dxa"/>
            <w:gridSpan w:val="4"/>
          </w:tcPr>
          <w:p w:rsidR="004C37EE" w:rsidRPr="00B23BDD" w:rsidRDefault="004C37EE" w:rsidP="00117AE0">
            <w:r>
              <w:t>Phone</w:t>
            </w:r>
            <w:r w:rsidRPr="00B23BDD">
              <w:t>:</w:t>
            </w:r>
          </w:p>
        </w:tc>
        <w:tc>
          <w:tcPr>
            <w:cnfStyle w:val="000100000000" w:firstRow="0" w:lastRow="0" w:firstColumn="0" w:lastColumn="1" w:oddVBand="0" w:evenVBand="0" w:oddHBand="0" w:evenHBand="0" w:firstRowFirstColumn="0" w:firstRowLastColumn="0" w:lastRowFirstColumn="0" w:lastRowLastColumn="0"/>
            <w:tcW w:w="4675" w:type="dxa"/>
            <w:gridSpan w:val="4"/>
          </w:tcPr>
          <w:p w:rsidR="004C37EE" w:rsidRPr="00B23BDD" w:rsidRDefault="004C37EE" w:rsidP="00117AE0">
            <w:r>
              <w:t>Relationship</w:t>
            </w:r>
            <w:r w:rsidRPr="00B23BDD">
              <w:t>:</w:t>
            </w:r>
          </w:p>
        </w:tc>
      </w:tr>
      <w:tr w:rsidR="00412012" w:rsidRPr="00B23BDD" w:rsidTr="00F26579">
        <w:trPr>
          <w:trHeight w:val="288"/>
        </w:trPr>
        <w:tc>
          <w:tcPr>
            <w:cnfStyle w:val="001000000000" w:firstRow="0" w:lastRow="0" w:firstColumn="1" w:lastColumn="0" w:oddVBand="0" w:evenVBand="0" w:oddHBand="0" w:evenHBand="0" w:firstRowFirstColumn="0" w:firstRowLastColumn="0" w:lastRowFirstColumn="0" w:lastRowLastColumn="0"/>
            <w:tcW w:w="9350" w:type="dxa"/>
            <w:gridSpan w:val="8"/>
          </w:tcPr>
          <w:p w:rsidR="00412012" w:rsidRPr="00047C41" w:rsidRDefault="00412012" w:rsidP="00412012">
            <w:pPr>
              <w:pStyle w:val="Heading2"/>
              <w:outlineLvl w:val="1"/>
              <w:rPr>
                <w:b/>
              </w:rPr>
            </w:pPr>
            <w:r w:rsidRPr="00047C41">
              <w:rPr>
                <w:b/>
              </w:rPr>
              <w:t>Employment</w:t>
            </w:r>
            <w:r w:rsidR="00FD4CEE" w:rsidRPr="00047C41">
              <w:rPr>
                <w:b/>
              </w:rPr>
              <w:t xml:space="preserve"> &amp; EDUCATION</w:t>
            </w:r>
          </w:p>
        </w:tc>
      </w:tr>
      <w:tr w:rsidR="00412012"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412012" w:rsidRPr="00B23BDD" w:rsidRDefault="00412012" w:rsidP="00412012">
            <w:r w:rsidRPr="00B23BDD">
              <w:t>Current employer:</w:t>
            </w:r>
          </w:p>
        </w:tc>
      </w:tr>
      <w:tr w:rsidR="00C92EF5"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C92EF5" w:rsidRPr="00B23BDD" w:rsidRDefault="00C92EF5" w:rsidP="00117AE0">
            <w:r>
              <w:t>Job Title</w:t>
            </w:r>
            <w:r w:rsidRPr="00B23BDD">
              <w:t>:</w:t>
            </w:r>
          </w:p>
        </w:tc>
      </w:tr>
      <w:tr w:rsidR="00412012"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412012" w:rsidRPr="00B23BDD" w:rsidRDefault="00412012" w:rsidP="00412012">
            <w:r w:rsidRPr="00B23BDD">
              <w:t>Employer address:</w:t>
            </w:r>
          </w:p>
        </w:tc>
      </w:tr>
      <w:tr w:rsidR="00412012"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3335" w:type="dxa"/>
            <w:gridSpan w:val="3"/>
          </w:tcPr>
          <w:p w:rsidR="00412012" w:rsidRPr="00B23BDD" w:rsidRDefault="00412012" w:rsidP="00412012">
            <w:r w:rsidRPr="00B23BDD">
              <w:t>City:</w:t>
            </w:r>
          </w:p>
        </w:tc>
        <w:tc>
          <w:tcPr>
            <w:cnfStyle w:val="000010000000" w:firstRow="0" w:lastRow="0" w:firstColumn="0" w:lastColumn="0" w:oddVBand="1" w:evenVBand="0" w:oddHBand="0" w:evenHBand="0" w:firstRowFirstColumn="0" w:firstRowLastColumn="0" w:lastRowFirstColumn="0" w:lastRowLastColumn="0"/>
            <w:tcW w:w="3070" w:type="dxa"/>
            <w:gridSpan w:val="4"/>
          </w:tcPr>
          <w:p w:rsidR="00412012" w:rsidRPr="00B23BDD" w:rsidRDefault="00412012" w:rsidP="00412012">
            <w:r w:rsidRPr="00B23BDD">
              <w:t>State:</w:t>
            </w:r>
          </w:p>
        </w:tc>
        <w:tc>
          <w:tcPr>
            <w:cnfStyle w:val="000100000000" w:firstRow="0" w:lastRow="0" w:firstColumn="0" w:lastColumn="1" w:oddVBand="0" w:evenVBand="0" w:oddHBand="0" w:evenHBand="0" w:firstRowFirstColumn="0" w:firstRowLastColumn="0" w:lastRowFirstColumn="0" w:lastRowLastColumn="0"/>
            <w:tcW w:w="2945" w:type="dxa"/>
          </w:tcPr>
          <w:p w:rsidR="00412012" w:rsidRPr="00B23BDD" w:rsidRDefault="00412012" w:rsidP="00412012">
            <w:r w:rsidRPr="00B23BDD">
              <w:t>ZIP Code:</w:t>
            </w:r>
          </w:p>
        </w:tc>
      </w:tr>
      <w:tr w:rsidR="00412012"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335" w:type="dxa"/>
            <w:gridSpan w:val="3"/>
          </w:tcPr>
          <w:p w:rsidR="00412012" w:rsidRDefault="00412012" w:rsidP="00412012">
            <w:r>
              <w:t>May we contact you at work?</w:t>
            </w:r>
          </w:p>
          <w:p w:rsidR="00C92EF5" w:rsidRPr="00B23BDD" w:rsidRDefault="00412012" w:rsidP="00412012">
            <w:r>
              <w:fldChar w:fldCharType="begin">
                <w:ffData>
                  <w:name w:val="Check41"/>
                  <w:enabled/>
                  <w:calcOnExit w:val="0"/>
                  <w:checkBox>
                    <w:sizeAuto/>
                    <w:default w:val="0"/>
                  </w:checkBox>
                </w:ffData>
              </w:fldChar>
            </w:r>
            <w:bookmarkStart w:id="65" w:name="Check41"/>
            <w:r>
              <w:instrText xml:space="preserve"> FORMCHECKBOX </w:instrText>
            </w:r>
            <w:r>
              <w:fldChar w:fldCharType="end"/>
            </w:r>
            <w:bookmarkEnd w:id="65"/>
            <w:r>
              <w:t xml:space="preserve"> Yes </w:t>
            </w:r>
            <w:r>
              <w:fldChar w:fldCharType="begin">
                <w:ffData>
                  <w:name w:val="Check42"/>
                  <w:enabled/>
                  <w:calcOnExit w:val="0"/>
                  <w:checkBox>
                    <w:sizeAuto/>
                    <w:default w:val="0"/>
                  </w:checkBox>
                </w:ffData>
              </w:fldChar>
            </w:r>
            <w:bookmarkStart w:id="66" w:name="Check42"/>
            <w:r>
              <w:instrText xml:space="preserve"> FORMCHECKBOX </w:instrText>
            </w:r>
            <w:r>
              <w:fldChar w:fldCharType="end"/>
            </w:r>
            <w:bookmarkEnd w:id="66"/>
            <w:r>
              <w:t xml:space="preserve"> No</w:t>
            </w:r>
          </w:p>
        </w:tc>
        <w:tc>
          <w:tcPr>
            <w:cnfStyle w:val="000010000000" w:firstRow="0" w:lastRow="0" w:firstColumn="0" w:lastColumn="0" w:oddVBand="1" w:evenVBand="0" w:oddHBand="0" w:evenHBand="0" w:firstRowFirstColumn="0" w:firstRowLastColumn="0" w:lastRowFirstColumn="0" w:lastRowLastColumn="0"/>
            <w:tcW w:w="3070" w:type="dxa"/>
            <w:gridSpan w:val="4"/>
          </w:tcPr>
          <w:p w:rsidR="00412012" w:rsidRDefault="00C92EF5" w:rsidP="00412012">
            <w:r>
              <w:t xml:space="preserve">Length of employment? </w:t>
            </w:r>
            <w:r>
              <w:fldChar w:fldCharType="begin">
                <w:ffData>
                  <w:name w:val="Text27"/>
                  <w:enabled/>
                  <w:calcOnExit w:val="0"/>
                  <w:textInput/>
                </w:ffData>
              </w:fldChar>
            </w:r>
            <w:bookmarkStart w:id="6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412012" w:rsidRPr="00B23BDD" w:rsidRDefault="00412012" w:rsidP="00412012"/>
        </w:tc>
        <w:tc>
          <w:tcPr>
            <w:cnfStyle w:val="000100000000" w:firstRow="0" w:lastRow="0" w:firstColumn="0" w:lastColumn="1" w:oddVBand="0" w:evenVBand="0" w:oddHBand="0" w:evenHBand="0" w:firstRowFirstColumn="0" w:firstRowLastColumn="0" w:lastRowFirstColumn="0" w:lastRowLastColumn="0"/>
            <w:tcW w:w="2945" w:type="dxa"/>
          </w:tcPr>
          <w:p w:rsidR="00412012" w:rsidRDefault="00412012" w:rsidP="00412012">
            <w:r>
              <w:t xml:space="preserve">Work Hours: </w:t>
            </w:r>
            <w:r>
              <w:fldChar w:fldCharType="begin">
                <w:ffData>
                  <w:name w:val="Text23"/>
                  <w:enabled/>
                  <w:calcOnExit w:val="0"/>
                  <w:textInput/>
                </w:ffData>
              </w:fldChar>
            </w:r>
            <w:bookmarkStart w:id="6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C92EF5" w:rsidRPr="00B23BDD" w:rsidRDefault="00C92EF5" w:rsidP="00412012"/>
        </w:tc>
      </w:tr>
      <w:tr w:rsidR="004C37EE" w:rsidRPr="00B23BDD" w:rsidTr="00F26579">
        <w:trPr>
          <w:trHeight w:val="1103"/>
        </w:trPr>
        <w:tc>
          <w:tcPr>
            <w:cnfStyle w:val="001000000000" w:firstRow="0" w:lastRow="0" w:firstColumn="1" w:lastColumn="0" w:oddVBand="0" w:evenVBand="0" w:oddHBand="0" w:evenHBand="0" w:firstRowFirstColumn="0" w:firstRowLastColumn="0" w:lastRowFirstColumn="0" w:lastRowLastColumn="0"/>
            <w:tcW w:w="4675" w:type="dxa"/>
            <w:gridSpan w:val="4"/>
            <w:vMerge w:val="restart"/>
          </w:tcPr>
          <w:p w:rsidR="004C37EE" w:rsidRDefault="00A05669" w:rsidP="005C6A96">
            <w:pPr>
              <w:jc w:val="center"/>
            </w:pPr>
            <w:r>
              <w:t xml:space="preserve">HIGHEST </w:t>
            </w:r>
            <w:r w:rsidR="004C37EE">
              <w:t>LEVEL OF EDUCATION</w:t>
            </w:r>
          </w:p>
          <w:p w:rsidR="004C37EE" w:rsidRDefault="004C37EE" w:rsidP="00412012">
            <w:r>
              <w:fldChar w:fldCharType="begin">
                <w:ffData>
                  <w:name w:val="Check49"/>
                  <w:enabled/>
                  <w:calcOnExit w:val="0"/>
                  <w:checkBox>
                    <w:sizeAuto/>
                    <w:default w:val="0"/>
                  </w:checkBox>
                </w:ffData>
              </w:fldChar>
            </w:r>
            <w:bookmarkStart w:id="69" w:name="Check49"/>
            <w:r>
              <w:instrText xml:space="preserve"> FORMCHECKBOX </w:instrText>
            </w:r>
            <w:r>
              <w:fldChar w:fldCharType="end"/>
            </w:r>
            <w:bookmarkEnd w:id="69"/>
            <w:r>
              <w:t xml:space="preserve"> No high school</w:t>
            </w:r>
          </w:p>
          <w:p w:rsidR="004C37EE" w:rsidRDefault="004C37EE" w:rsidP="00412012">
            <w:r>
              <w:fldChar w:fldCharType="begin">
                <w:ffData>
                  <w:name w:val="Check50"/>
                  <w:enabled/>
                  <w:calcOnExit w:val="0"/>
                  <w:checkBox>
                    <w:sizeAuto/>
                    <w:default w:val="0"/>
                  </w:checkBox>
                </w:ffData>
              </w:fldChar>
            </w:r>
            <w:bookmarkStart w:id="70" w:name="Check50"/>
            <w:r>
              <w:instrText xml:space="preserve"> FORMCHECKBOX </w:instrText>
            </w:r>
            <w:r>
              <w:fldChar w:fldCharType="end"/>
            </w:r>
            <w:bookmarkEnd w:id="70"/>
            <w:r>
              <w:t xml:space="preserve"> Some high school</w:t>
            </w:r>
          </w:p>
          <w:p w:rsidR="004C37EE" w:rsidRDefault="004C37EE" w:rsidP="00412012">
            <w:r>
              <w:fldChar w:fldCharType="begin">
                <w:ffData>
                  <w:name w:val="Check51"/>
                  <w:enabled/>
                  <w:calcOnExit w:val="0"/>
                  <w:checkBox>
                    <w:sizeAuto/>
                    <w:default w:val="0"/>
                  </w:checkBox>
                </w:ffData>
              </w:fldChar>
            </w:r>
            <w:bookmarkStart w:id="71" w:name="Check51"/>
            <w:r>
              <w:instrText xml:space="preserve"> FORMCHECKBOX </w:instrText>
            </w:r>
            <w:r>
              <w:fldChar w:fldCharType="end"/>
            </w:r>
            <w:bookmarkEnd w:id="71"/>
            <w:r>
              <w:t xml:space="preserve"> High school diploma</w:t>
            </w:r>
          </w:p>
          <w:p w:rsidR="004C37EE" w:rsidRDefault="004C37EE" w:rsidP="00412012">
            <w:r>
              <w:fldChar w:fldCharType="begin">
                <w:ffData>
                  <w:name w:val="Check52"/>
                  <w:enabled/>
                  <w:calcOnExit w:val="0"/>
                  <w:checkBox>
                    <w:sizeAuto/>
                    <w:default w:val="0"/>
                  </w:checkBox>
                </w:ffData>
              </w:fldChar>
            </w:r>
            <w:bookmarkStart w:id="72" w:name="Check52"/>
            <w:r>
              <w:instrText xml:space="preserve"> FORMCHECKBOX </w:instrText>
            </w:r>
            <w:r>
              <w:fldChar w:fldCharType="end"/>
            </w:r>
            <w:bookmarkEnd w:id="72"/>
            <w:r>
              <w:t xml:space="preserve"> Some college</w:t>
            </w:r>
          </w:p>
          <w:p w:rsidR="004C37EE" w:rsidRDefault="004C37EE" w:rsidP="00412012">
            <w:r>
              <w:fldChar w:fldCharType="begin">
                <w:ffData>
                  <w:name w:val="Check53"/>
                  <w:enabled/>
                  <w:calcOnExit w:val="0"/>
                  <w:checkBox>
                    <w:sizeAuto/>
                    <w:default w:val="0"/>
                  </w:checkBox>
                </w:ffData>
              </w:fldChar>
            </w:r>
            <w:bookmarkStart w:id="73" w:name="Check53"/>
            <w:r>
              <w:instrText xml:space="preserve"> FORMCHECKBOX </w:instrText>
            </w:r>
            <w:r>
              <w:fldChar w:fldCharType="end"/>
            </w:r>
            <w:bookmarkEnd w:id="73"/>
            <w:r>
              <w:t xml:space="preserve"> Associates degree</w:t>
            </w:r>
          </w:p>
          <w:p w:rsidR="004C37EE" w:rsidRDefault="004C37EE" w:rsidP="00412012">
            <w:r>
              <w:fldChar w:fldCharType="begin">
                <w:ffData>
                  <w:name w:val="Check54"/>
                  <w:enabled/>
                  <w:calcOnExit w:val="0"/>
                  <w:checkBox>
                    <w:sizeAuto/>
                    <w:default w:val="0"/>
                  </w:checkBox>
                </w:ffData>
              </w:fldChar>
            </w:r>
            <w:bookmarkStart w:id="74" w:name="Check54"/>
            <w:r>
              <w:instrText xml:space="preserve"> FORMCHECKBOX </w:instrText>
            </w:r>
            <w:r>
              <w:fldChar w:fldCharType="end"/>
            </w:r>
            <w:bookmarkEnd w:id="74"/>
            <w:r>
              <w:t xml:space="preserve"> Bachelors degree</w:t>
            </w:r>
          </w:p>
          <w:p w:rsidR="004C37EE" w:rsidRDefault="004C37EE" w:rsidP="004C37EE">
            <w:r>
              <w:fldChar w:fldCharType="begin">
                <w:ffData>
                  <w:name w:val="Check55"/>
                  <w:enabled/>
                  <w:calcOnExit w:val="0"/>
                  <w:checkBox>
                    <w:sizeAuto/>
                    <w:default w:val="0"/>
                  </w:checkBox>
                </w:ffData>
              </w:fldChar>
            </w:r>
            <w:bookmarkStart w:id="75" w:name="Check55"/>
            <w:r>
              <w:instrText xml:space="preserve"> FORMCHECKBOX </w:instrText>
            </w:r>
            <w:r>
              <w:fldChar w:fldCharType="end"/>
            </w:r>
            <w:bookmarkEnd w:id="75"/>
            <w:r>
              <w:t xml:space="preserve"> Masters degree</w:t>
            </w:r>
          </w:p>
          <w:p w:rsidR="004C37EE" w:rsidRDefault="004C37EE" w:rsidP="004C37EE">
            <w:r>
              <w:fldChar w:fldCharType="begin">
                <w:ffData>
                  <w:name w:val="Check56"/>
                  <w:enabled/>
                  <w:calcOnExit w:val="0"/>
                  <w:checkBox>
                    <w:sizeAuto/>
                    <w:default w:val="0"/>
                  </w:checkBox>
                </w:ffData>
              </w:fldChar>
            </w:r>
            <w:bookmarkStart w:id="76" w:name="Check56"/>
            <w:r>
              <w:instrText xml:space="preserve"> FORMCHECKBOX </w:instrText>
            </w:r>
            <w:r>
              <w:fldChar w:fldCharType="end"/>
            </w:r>
            <w:bookmarkEnd w:id="76"/>
            <w:r>
              <w:t xml:space="preserve"> Doctoral degree (PhD)</w:t>
            </w:r>
          </w:p>
          <w:p w:rsidR="004C37EE" w:rsidRDefault="004C37EE" w:rsidP="004C37EE">
            <w:r>
              <w:fldChar w:fldCharType="begin">
                <w:ffData>
                  <w:name w:val="Check57"/>
                  <w:enabled/>
                  <w:calcOnExit w:val="0"/>
                  <w:checkBox>
                    <w:sizeAuto/>
                    <w:default w:val="0"/>
                  </w:checkBox>
                </w:ffData>
              </w:fldChar>
            </w:r>
            <w:bookmarkStart w:id="77" w:name="Check57"/>
            <w:r>
              <w:instrText xml:space="preserve"> FORMCHECKBOX </w:instrText>
            </w:r>
            <w:r>
              <w:fldChar w:fldCharType="end"/>
            </w:r>
            <w:bookmarkEnd w:id="77"/>
            <w:r>
              <w:t xml:space="preserve"> Juris Doctorate (JD) </w:t>
            </w:r>
          </w:p>
          <w:p w:rsidR="004C37EE" w:rsidRDefault="004C37EE" w:rsidP="00412012">
            <w:r>
              <w:fldChar w:fldCharType="begin">
                <w:ffData>
                  <w:name w:val="Check58"/>
                  <w:enabled/>
                  <w:calcOnExit w:val="0"/>
                  <w:checkBox>
                    <w:sizeAuto/>
                    <w:default w:val="0"/>
                  </w:checkBox>
                </w:ffData>
              </w:fldChar>
            </w:r>
            <w:bookmarkStart w:id="78" w:name="Check58"/>
            <w:r>
              <w:instrText xml:space="preserve"> FORMCHECKBOX </w:instrText>
            </w:r>
            <w:r>
              <w:fldChar w:fldCharType="end"/>
            </w:r>
            <w:bookmarkEnd w:id="78"/>
            <w:r>
              <w:t xml:space="preserve"> Doctor of Medicine (MD)</w:t>
            </w:r>
          </w:p>
        </w:tc>
        <w:tc>
          <w:tcPr>
            <w:cnfStyle w:val="000100000000" w:firstRow="0" w:lastRow="0" w:firstColumn="0" w:lastColumn="1" w:oddVBand="0" w:evenVBand="0" w:oddHBand="0" w:evenHBand="0" w:firstRowFirstColumn="0" w:firstRowLastColumn="0" w:lastRowFirstColumn="0" w:lastRowLastColumn="0"/>
            <w:tcW w:w="4675" w:type="dxa"/>
            <w:gridSpan w:val="4"/>
          </w:tcPr>
          <w:p w:rsidR="004C37EE" w:rsidRDefault="004C37EE" w:rsidP="00412012">
            <w:r>
              <w:t xml:space="preserve">Years completed: </w:t>
            </w:r>
            <w:r>
              <w:fldChar w:fldCharType="begin">
                <w:ffData>
                  <w:name w:val="Text28"/>
                  <w:enabled/>
                  <w:calcOnExit w:val="0"/>
                  <w:textInput/>
                </w:ffData>
              </w:fldChar>
            </w:r>
            <w:bookmarkStart w:id="7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4C37EE" w:rsidRPr="00B23BDD" w:rsidTr="00F26579">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4675" w:type="dxa"/>
            <w:gridSpan w:val="4"/>
            <w:vMerge/>
          </w:tcPr>
          <w:p w:rsidR="004C37EE" w:rsidRDefault="004C37EE" w:rsidP="005C6A96">
            <w:pPr>
              <w:jc w:val="center"/>
            </w:pPr>
          </w:p>
        </w:tc>
        <w:tc>
          <w:tcPr>
            <w:cnfStyle w:val="000100000000" w:firstRow="0" w:lastRow="0" w:firstColumn="0" w:lastColumn="1" w:oddVBand="0" w:evenVBand="0" w:oddHBand="0" w:evenHBand="0" w:firstRowFirstColumn="0" w:firstRowLastColumn="0" w:lastRowFirstColumn="0" w:lastRowLastColumn="0"/>
            <w:tcW w:w="4675" w:type="dxa"/>
            <w:gridSpan w:val="4"/>
          </w:tcPr>
          <w:p w:rsidR="004C37EE" w:rsidRDefault="004C37EE" w:rsidP="005C6A96">
            <w:r>
              <w:t xml:space="preserve">Year graduated: </w:t>
            </w:r>
            <w:r>
              <w:fldChar w:fldCharType="begin">
                <w:ffData>
                  <w:name w:val="Text29"/>
                  <w:enabled/>
                  <w:calcOnExit w:val="0"/>
                  <w:textInput/>
                </w:ffData>
              </w:fldChar>
            </w:r>
            <w:bookmarkStart w:id="8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412012" w:rsidRPr="00B23BDD" w:rsidTr="00F26579">
        <w:trPr>
          <w:trHeight w:val="288"/>
        </w:trPr>
        <w:tc>
          <w:tcPr>
            <w:cnfStyle w:val="001000000000" w:firstRow="0" w:lastRow="0" w:firstColumn="1" w:lastColumn="0" w:oddVBand="0" w:evenVBand="0" w:oddHBand="0" w:evenHBand="0" w:firstRowFirstColumn="0" w:firstRowLastColumn="0" w:lastRowFirstColumn="0" w:lastRowLastColumn="0"/>
            <w:tcW w:w="9350" w:type="dxa"/>
            <w:gridSpan w:val="8"/>
          </w:tcPr>
          <w:p w:rsidR="00412012" w:rsidRPr="00047C41" w:rsidRDefault="000D00E5" w:rsidP="00412012">
            <w:pPr>
              <w:pStyle w:val="Heading2"/>
              <w:outlineLvl w:val="1"/>
              <w:rPr>
                <w:b/>
              </w:rPr>
            </w:pPr>
            <w:r w:rsidRPr="00047C41">
              <w:rPr>
                <w:b/>
              </w:rPr>
              <w:t>Residency</w:t>
            </w:r>
          </w:p>
        </w:tc>
      </w:tr>
      <w:tr w:rsidR="00412012"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412012" w:rsidRPr="00B23BDD" w:rsidRDefault="000D00E5" w:rsidP="00047C41">
            <w:r>
              <w:t>Have you lived in</w:t>
            </w:r>
            <w:r w:rsidR="00047C41">
              <w:t xml:space="preserve"> Illinois for the last 5</w:t>
            </w:r>
            <w:r>
              <w:t xml:space="preserve"> years? </w:t>
            </w:r>
            <w:r>
              <w:fldChar w:fldCharType="begin">
                <w:ffData>
                  <w:name w:val="Check59"/>
                  <w:enabled/>
                  <w:calcOnExit w:val="0"/>
                  <w:checkBox>
                    <w:sizeAuto/>
                    <w:default w:val="0"/>
                  </w:checkBox>
                </w:ffData>
              </w:fldChar>
            </w:r>
            <w:bookmarkStart w:id="81" w:name="Check59"/>
            <w:r>
              <w:instrText xml:space="preserve"> FORMCHECKBOX </w:instrText>
            </w:r>
            <w:r>
              <w:fldChar w:fldCharType="end"/>
            </w:r>
            <w:bookmarkEnd w:id="81"/>
            <w:r>
              <w:t xml:space="preserve"> Yes </w:t>
            </w:r>
            <w:r>
              <w:fldChar w:fldCharType="begin">
                <w:ffData>
                  <w:name w:val="Check60"/>
                  <w:enabled/>
                  <w:calcOnExit w:val="0"/>
                  <w:checkBox>
                    <w:sizeAuto/>
                    <w:default w:val="0"/>
                  </w:checkBox>
                </w:ffData>
              </w:fldChar>
            </w:r>
            <w:bookmarkStart w:id="82" w:name="Check60"/>
            <w:r>
              <w:instrText xml:space="preserve"> FORMCHECKBOX </w:instrText>
            </w:r>
            <w:r>
              <w:fldChar w:fldCharType="end"/>
            </w:r>
            <w:bookmarkEnd w:id="82"/>
            <w:r>
              <w:t xml:space="preserve"> No </w:t>
            </w:r>
            <w:r w:rsidR="00A05669">
              <w:t xml:space="preserve">--- </w:t>
            </w:r>
            <w:r>
              <w:t>If no, please provide your previous address(ses):</w:t>
            </w:r>
          </w:p>
        </w:tc>
      </w:tr>
      <w:tr w:rsidR="009B59D7"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2337" w:type="dxa"/>
          </w:tcPr>
          <w:p w:rsidR="009B59D7" w:rsidRPr="00B23BDD" w:rsidRDefault="009B59D7" w:rsidP="00412012">
            <w:bookmarkStart w:id="83" w:name="_Hlk500953235"/>
            <w:r>
              <w:t xml:space="preserve">Dates: </w:t>
            </w:r>
            <w:r>
              <w:fldChar w:fldCharType="begin">
                <w:ffData>
                  <w:name w:val="Text30"/>
                  <w:enabled/>
                  <w:calcOnExit w:val="0"/>
                  <w:textInput/>
                </w:ffData>
              </w:fldChar>
            </w:r>
            <w:bookmarkStart w:id="8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4"/>
        <w:tc>
          <w:tcPr>
            <w:cnfStyle w:val="000100000000" w:firstRow="0" w:lastRow="0" w:firstColumn="0" w:lastColumn="1" w:oddVBand="0" w:evenVBand="0" w:oddHBand="0" w:evenHBand="0" w:firstRowFirstColumn="0" w:firstRowLastColumn="0" w:lastRowFirstColumn="0" w:lastRowLastColumn="0"/>
            <w:tcW w:w="7013" w:type="dxa"/>
            <w:gridSpan w:val="7"/>
          </w:tcPr>
          <w:p w:rsidR="009B59D7" w:rsidRPr="00B23BDD" w:rsidRDefault="009B59D7" w:rsidP="00412012">
            <w:r>
              <w:t>Address</w:t>
            </w:r>
            <w:r w:rsidRPr="00B23BDD">
              <w:t>:</w:t>
            </w:r>
            <w:r>
              <w:t xml:space="preserve"> </w:t>
            </w:r>
            <w:r>
              <w:fldChar w:fldCharType="begin">
                <w:ffData>
                  <w:name w:val="Text31"/>
                  <w:enabled/>
                  <w:calcOnExit w:val="0"/>
                  <w:textInput/>
                </w:ffData>
              </w:fldChar>
            </w:r>
            <w:bookmarkStart w:id="8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bookmarkEnd w:id="83"/>
      <w:tr w:rsidR="009B59D7"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37" w:type="dxa"/>
          </w:tcPr>
          <w:p w:rsidR="009B59D7" w:rsidRPr="00B23BDD" w:rsidRDefault="009B59D7" w:rsidP="000D00E5">
            <w:r>
              <w:t xml:space="preserve">Dates: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7013" w:type="dxa"/>
            <w:gridSpan w:val="7"/>
          </w:tcPr>
          <w:p w:rsidR="009B59D7" w:rsidRPr="00B23BDD" w:rsidRDefault="009B59D7" w:rsidP="000D00E5">
            <w:r>
              <w:t>Address</w:t>
            </w:r>
            <w:r w:rsidRPr="00B23BDD">
              <w:t>:</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9D7"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2337" w:type="dxa"/>
          </w:tcPr>
          <w:p w:rsidR="009B59D7" w:rsidRPr="00B23BDD" w:rsidRDefault="009B59D7" w:rsidP="000D00E5">
            <w:r>
              <w:t xml:space="preserve">Dates: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7013" w:type="dxa"/>
            <w:gridSpan w:val="7"/>
          </w:tcPr>
          <w:p w:rsidR="009B59D7" w:rsidRPr="00B23BDD" w:rsidRDefault="009B59D7" w:rsidP="000D00E5">
            <w:r>
              <w:t>Address</w:t>
            </w:r>
            <w:r w:rsidRPr="00B23BDD">
              <w:t>:</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E5D" w:rsidRPr="00B23BDD" w:rsidTr="00F265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8"/>
          </w:tcPr>
          <w:p w:rsidR="00D00E5D" w:rsidRPr="00047C41" w:rsidRDefault="00D00E5D" w:rsidP="00D00E5D">
            <w:pPr>
              <w:pStyle w:val="Heading2"/>
              <w:outlineLvl w:val="1"/>
              <w:rPr>
                <w:b/>
              </w:rPr>
            </w:pPr>
            <w:r w:rsidRPr="00047C41">
              <w:rPr>
                <w:b/>
              </w:rPr>
              <w:t>MILITARY SERVICE</w:t>
            </w:r>
          </w:p>
        </w:tc>
      </w:tr>
      <w:tr w:rsidR="00D00E5D" w:rsidRPr="00B23BDD" w:rsidTr="00F26579">
        <w:trPr>
          <w:trHeight w:val="259"/>
        </w:trPr>
        <w:tc>
          <w:tcPr>
            <w:cnfStyle w:val="001000000000" w:firstRow="0" w:lastRow="0" w:firstColumn="1" w:lastColumn="0" w:oddVBand="0" w:evenVBand="0" w:oddHBand="0" w:evenHBand="0" w:firstRowFirstColumn="0" w:firstRowLastColumn="0" w:lastRowFirstColumn="0" w:lastRowLastColumn="0"/>
            <w:tcW w:w="4675" w:type="dxa"/>
            <w:gridSpan w:val="4"/>
          </w:tcPr>
          <w:p w:rsidR="00D00E5D" w:rsidRPr="00B23BDD" w:rsidRDefault="00D00E5D" w:rsidP="00D00E5D">
            <w:r>
              <w:t xml:space="preserve">Do you have current or past military experience? </w:t>
            </w:r>
            <w:r>
              <w:fldChar w:fldCharType="begin">
                <w:ffData>
                  <w:name w:val="Check59"/>
                  <w:enabled/>
                  <w:calcOnExit w:val="0"/>
                  <w:checkBox>
                    <w:sizeAuto/>
                    <w:default w:val="0"/>
                  </w:checkBox>
                </w:ffData>
              </w:fldChar>
            </w:r>
            <w:r>
              <w:instrText xml:space="preserve"> FORMCHECKBOX </w:instrText>
            </w:r>
            <w:r>
              <w:fldChar w:fldCharType="end"/>
            </w:r>
            <w:r>
              <w:t xml:space="preserve"> Yes </w:t>
            </w:r>
            <w:r>
              <w:fldChar w:fldCharType="begin">
                <w:ffData>
                  <w:name w:val="Check60"/>
                  <w:enabled/>
                  <w:calcOnExit w:val="0"/>
                  <w:checkBox>
                    <w:sizeAuto/>
                    <w:default w:val="0"/>
                  </w:checkBox>
                </w:ffData>
              </w:fldChar>
            </w:r>
            <w:r>
              <w:instrText xml:space="preserve"> FORMCHECKBOX </w:instrText>
            </w:r>
            <w:r>
              <w:fldChar w:fldCharType="end"/>
            </w:r>
            <w:r>
              <w:t xml:space="preserve"> No</w:t>
            </w:r>
          </w:p>
        </w:tc>
        <w:tc>
          <w:tcPr>
            <w:cnfStyle w:val="000100000000" w:firstRow="0" w:lastRow="0" w:firstColumn="0" w:lastColumn="1" w:oddVBand="0" w:evenVBand="0" w:oddHBand="0" w:evenHBand="0" w:firstRowFirstColumn="0" w:firstRowLastColumn="0" w:lastRowFirstColumn="0" w:lastRowLastColumn="0"/>
            <w:tcW w:w="4675" w:type="dxa"/>
            <w:gridSpan w:val="4"/>
          </w:tcPr>
          <w:p w:rsidR="00D00E5D" w:rsidRPr="00B23BDD" w:rsidRDefault="00D00E5D" w:rsidP="00D00E5D">
            <w:r>
              <w:t xml:space="preserve">Dates of service: </w:t>
            </w:r>
            <w:r>
              <w:fldChar w:fldCharType="begin">
                <w:ffData>
                  <w:name w:val="Text57"/>
                  <w:enabled/>
                  <w:calcOnExit w:val="0"/>
                  <w:textInput/>
                </w:ffData>
              </w:fldChar>
            </w:r>
            <w:bookmarkStart w:id="8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00E5D" w:rsidRPr="00B23BDD" w:rsidTr="00F2657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16" w:type="dxa"/>
            <w:gridSpan w:val="2"/>
          </w:tcPr>
          <w:p w:rsidR="00D00E5D" w:rsidRDefault="00D00E5D" w:rsidP="00D00E5D">
            <w:r>
              <w:t>BRANCH</w:t>
            </w:r>
          </w:p>
          <w:p w:rsidR="00D00E5D" w:rsidRDefault="00D00E5D" w:rsidP="00D00E5D">
            <w:r>
              <w:fldChar w:fldCharType="begin">
                <w:ffData>
                  <w:name w:val="Check94"/>
                  <w:enabled/>
                  <w:calcOnExit w:val="0"/>
                  <w:checkBox>
                    <w:sizeAuto/>
                    <w:default w:val="0"/>
                  </w:checkBox>
                </w:ffData>
              </w:fldChar>
            </w:r>
            <w:bookmarkStart w:id="87" w:name="Check94"/>
            <w:r>
              <w:instrText xml:space="preserve"> FORMCHECKBOX </w:instrText>
            </w:r>
            <w:r>
              <w:fldChar w:fldCharType="end"/>
            </w:r>
            <w:bookmarkEnd w:id="87"/>
            <w:r>
              <w:t xml:space="preserve"> Air Force</w:t>
            </w:r>
          </w:p>
          <w:p w:rsidR="00D00E5D" w:rsidRDefault="00D00E5D" w:rsidP="00D00E5D">
            <w:r>
              <w:fldChar w:fldCharType="begin">
                <w:ffData>
                  <w:name w:val="Check95"/>
                  <w:enabled/>
                  <w:calcOnExit w:val="0"/>
                  <w:checkBox>
                    <w:sizeAuto/>
                    <w:default w:val="0"/>
                  </w:checkBox>
                </w:ffData>
              </w:fldChar>
            </w:r>
            <w:bookmarkStart w:id="88" w:name="Check95"/>
            <w:r>
              <w:instrText xml:space="preserve"> FORMCHECKBOX </w:instrText>
            </w:r>
            <w:r>
              <w:fldChar w:fldCharType="end"/>
            </w:r>
            <w:bookmarkEnd w:id="88"/>
            <w:r>
              <w:t xml:space="preserve"> Army</w:t>
            </w:r>
          </w:p>
          <w:p w:rsidR="00D00E5D" w:rsidRDefault="00D00E5D" w:rsidP="00D00E5D">
            <w:r>
              <w:fldChar w:fldCharType="begin">
                <w:ffData>
                  <w:name w:val="Check96"/>
                  <w:enabled/>
                  <w:calcOnExit w:val="0"/>
                  <w:checkBox>
                    <w:sizeAuto/>
                    <w:default w:val="0"/>
                  </w:checkBox>
                </w:ffData>
              </w:fldChar>
            </w:r>
            <w:bookmarkStart w:id="89" w:name="Check96"/>
            <w:r>
              <w:instrText xml:space="preserve"> FORMCHECKBOX </w:instrText>
            </w:r>
            <w:r>
              <w:fldChar w:fldCharType="end"/>
            </w:r>
            <w:bookmarkEnd w:id="89"/>
            <w:r>
              <w:t xml:space="preserve"> Marine Corps</w:t>
            </w:r>
          </w:p>
          <w:p w:rsidR="00D00E5D" w:rsidRDefault="00D00E5D" w:rsidP="00D00E5D">
            <w:r>
              <w:fldChar w:fldCharType="begin">
                <w:ffData>
                  <w:name w:val="Check97"/>
                  <w:enabled/>
                  <w:calcOnExit w:val="0"/>
                  <w:checkBox>
                    <w:sizeAuto/>
                    <w:default w:val="0"/>
                  </w:checkBox>
                </w:ffData>
              </w:fldChar>
            </w:r>
            <w:bookmarkStart w:id="90" w:name="Check97"/>
            <w:r>
              <w:instrText xml:space="preserve"> FORMCHECKBOX </w:instrText>
            </w:r>
            <w:r>
              <w:fldChar w:fldCharType="end"/>
            </w:r>
            <w:bookmarkEnd w:id="90"/>
            <w:r>
              <w:t xml:space="preserve"> Navy</w:t>
            </w:r>
          </w:p>
          <w:p w:rsidR="00D00E5D" w:rsidRDefault="00D00E5D" w:rsidP="00D00E5D">
            <w:r>
              <w:fldChar w:fldCharType="begin">
                <w:ffData>
                  <w:name w:val="Check98"/>
                  <w:enabled/>
                  <w:calcOnExit w:val="0"/>
                  <w:checkBox>
                    <w:sizeAuto/>
                    <w:default w:val="0"/>
                  </w:checkBox>
                </w:ffData>
              </w:fldChar>
            </w:r>
            <w:bookmarkStart w:id="91" w:name="Check98"/>
            <w:r>
              <w:instrText xml:space="preserve"> FORMCHECKBOX </w:instrText>
            </w:r>
            <w:r>
              <w:fldChar w:fldCharType="end"/>
            </w:r>
            <w:bookmarkEnd w:id="91"/>
            <w:r>
              <w:t xml:space="preserve"> Coast Guard</w:t>
            </w:r>
          </w:p>
          <w:p w:rsidR="006E7B07" w:rsidRDefault="006E7B07" w:rsidP="00D00E5D">
            <w:r>
              <w:fldChar w:fldCharType="begin">
                <w:ffData>
                  <w:name w:val="Check109"/>
                  <w:enabled/>
                  <w:calcOnExit w:val="0"/>
                  <w:checkBox>
                    <w:sizeAuto/>
                    <w:default w:val="0"/>
                  </w:checkBox>
                </w:ffData>
              </w:fldChar>
            </w:r>
            <w:bookmarkStart w:id="92" w:name="Check109"/>
            <w:r>
              <w:instrText xml:space="preserve"> FORMCHECKBOX </w:instrText>
            </w:r>
            <w:r>
              <w:fldChar w:fldCharType="end"/>
            </w:r>
            <w:bookmarkEnd w:id="92"/>
            <w:r>
              <w:t xml:space="preserve"> ROTC</w:t>
            </w:r>
          </w:p>
          <w:p w:rsidR="00D00E5D" w:rsidRDefault="00D00E5D" w:rsidP="00D00E5D"/>
        </w:tc>
        <w:tc>
          <w:tcPr>
            <w:cnfStyle w:val="000010000000" w:firstRow="0" w:lastRow="0" w:firstColumn="0" w:lastColumn="0" w:oddVBand="1" w:evenVBand="0" w:oddHBand="0" w:evenHBand="0" w:firstRowFirstColumn="0" w:firstRowLastColumn="0" w:lastRowFirstColumn="0" w:lastRowLastColumn="0"/>
            <w:tcW w:w="3117" w:type="dxa"/>
            <w:gridSpan w:val="4"/>
          </w:tcPr>
          <w:p w:rsidR="00D00E5D" w:rsidRDefault="00D00E5D" w:rsidP="00D00E5D">
            <w:r>
              <w:t>STATUS</w:t>
            </w:r>
          </w:p>
          <w:p w:rsidR="00D00E5D" w:rsidRDefault="00D00E5D" w:rsidP="00D00E5D">
            <w:r>
              <w:fldChar w:fldCharType="begin">
                <w:ffData>
                  <w:name w:val="Check99"/>
                  <w:enabled/>
                  <w:calcOnExit w:val="0"/>
                  <w:checkBox>
                    <w:sizeAuto/>
                    <w:default w:val="0"/>
                  </w:checkBox>
                </w:ffData>
              </w:fldChar>
            </w:r>
            <w:bookmarkStart w:id="93" w:name="Check99"/>
            <w:r>
              <w:instrText xml:space="preserve"> FORMCHECKBOX </w:instrText>
            </w:r>
            <w:r>
              <w:fldChar w:fldCharType="end"/>
            </w:r>
            <w:bookmarkEnd w:id="93"/>
            <w:r>
              <w:t xml:space="preserve"> Active</w:t>
            </w:r>
          </w:p>
          <w:p w:rsidR="00D00E5D" w:rsidRDefault="00D00E5D" w:rsidP="00D00E5D">
            <w:r>
              <w:fldChar w:fldCharType="begin">
                <w:ffData>
                  <w:name w:val="Check100"/>
                  <w:enabled/>
                  <w:calcOnExit w:val="0"/>
                  <w:checkBox>
                    <w:sizeAuto/>
                    <w:default w:val="0"/>
                  </w:checkBox>
                </w:ffData>
              </w:fldChar>
            </w:r>
            <w:bookmarkStart w:id="94" w:name="Check100"/>
            <w:r>
              <w:instrText xml:space="preserve"> FORMCHECKBOX </w:instrText>
            </w:r>
            <w:r>
              <w:fldChar w:fldCharType="end"/>
            </w:r>
            <w:bookmarkEnd w:id="94"/>
            <w:r>
              <w:t xml:space="preserve"> National Guard</w:t>
            </w:r>
          </w:p>
          <w:p w:rsidR="00D00E5D" w:rsidRDefault="00D00E5D" w:rsidP="00D00E5D">
            <w:r>
              <w:fldChar w:fldCharType="begin">
                <w:ffData>
                  <w:name w:val="Check101"/>
                  <w:enabled/>
                  <w:calcOnExit w:val="0"/>
                  <w:checkBox>
                    <w:sizeAuto/>
                    <w:default w:val="0"/>
                  </w:checkBox>
                </w:ffData>
              </w:fldChar>
            </w:r>
            <w:bookmarkStart w:id="95" w:name="Check101"/>
            <w:r>
              <w:instrText xml:space="preserve"> FORMCHECKBOX </w:instrText>
            </w:r>
            <w:r>
              <w:fldChar w:fldCharType="end"/>
            </w:r>
            <w:bookmarkEnd w:id="95"/>
            <w:r>
              <w:t xml:space="preserve"> Reserve</w:t>
            </w:r>
          </w:p>
          <w:p w:rsidR="00D00E5D" w:rsidRDefault="00D00E5D" w:rsidP="00D00E5D">
            <w:r>
              <w:fldChar w:fldCharType="begin">
                <w:ffData>
                  <w:name w:val="Check102"/>
                  <w:enabled/>
                  <w:calcOnExit w:val="0"/>
                  <w:checkBox>
                    <w:sizeAuto/>
                    <w:default w:val="0"/>
                  </w:checkBox>
                </w:ffData>
              </w:fldChar>
            </w:r>
            <w:bookmarkStart w:id="96" w:name="Check102"/>
            <w:r>
              <w:instrText xml:space="preserve"> FORMCHECKBOX </w:instrText>
            </w:r>
            <w:r>
              <w:fldChar w:fldCharType="end"/>
            </w:r>
            <w:bookmarkEnd w:id="96"/>
            <w:r>
              <w:t xml:space="preserve"> Retired</w:t>
            </w:r>
          </w:p>
          <w:p w:rsidR="00D00E5D" w:rsidRDefault="00D00E5D" w:rsidP="00D00E5D">
            <w:r>
              <w:fldChar w:fldCharType="begin">
                <w:ffData>
                  <w:name w:val="Check103"/>
                  <w:enabled/>
                  <w:calcOnExit w:val="0"/>
                  <w:checkBox>
                    <w:sizeAuto/>
                    <w:default w:val="0"/>
                  </w:checkBox>
                </w:ffData>
              </w:fldChar>
            </w:r>
            <w:bookmarkStart w:id="97" w:name="Check103"/>
            <w:r>
              <w:instrText xml:space="preserve"> FORMCHECKBOX </w:instrText>
            </w:r>
            <w:r>
              <w:fldChar w:fldCharType="end"/>
            </w:r>
            <w:bookmarkEnd w:id="97"/>
            <w:r>
              <w:t xml:space="preserve"> Separated/Discharged</w:t>
            </w:r>
          </w:p>
          <w:p w:rsidR="00D00E5D" w:rsidRDefault="00D00E5D" w:rsidP="00D00E5D"/>
        </w:tc>
        <w:tc>
          <w:tcPr>
            <w:cnfStyle w:val="000100000000" w:firstRow="0" w:lastRow="0" w:firstColumn="0" w:lastColumn="1" w:oddVBand="0" w:evenVBand="0" w:oddHBand="0" w:evenHBand="0" w:firstRowFirstColumn="0" w:firstRowLastColumn="0" w:lastRowFirstColumn="0" w:lastRowLastColumn="0"/>
            <w:tcW w:w="3117" w:type="dxa"/>
            <w:gridSpan w:val="2"/>
          </w:tcPr>
          <w:p w:rsidR="00D00E5D" w:rsidRDefault="00D00E5D" w:rsidP="00D00E5D">
            <w:r>
              <w:t>CHARACTER OF SEPARATION/DISCHARGE</w:t>
            </w:r>
          </w:p>
          <w:p w:rsidR="00D00E5D" w:rsidRDefault="00D00E5D" w:rsidP="00D00E5D">
            <w:r>
              <w:fldChar w:fldCharType="begin">
                <w:ffData>
                  <w:name w:val="Check104"/>
                  <w:enabled/>
                  <w:calcOnExit w:val="0"/>
                  <w:checkBox>
                    <w:sizeAuto/>
                    <w:default w:val="0"/>
                  </w:checkBox>
                </w:ffData>
              </w:fldChar>
            </w:r>
            <w:bookmarkStart w:id="98" w:name="Check104"/>
            <w:r>
              <w:instrText xml:space="preserve"> FORMCHECKBOX </w:instrText>
            </w:r>
            <w:r>
              <w:fldChar w:fldCharType="end"/>
            </w:r>
            <w:bookmarkEnd w:id="98"/>
            <w:r>
              <w:t xml:space="preserve"> Honorable</w:t>
            </w:r>
          </w:p>
          <w:p w:rsidR="00D00E5D" w:rsidRDefault="00D00E5D" w:rsidP="00D00E5D">
            <w:r>
              <w:fldChar w:fldCharType="begin">
                <w:ffData>
                  <w:name w:val="Check105"/>
                  <w:enabled/>
                  <w:calcOnExit w:val="0"/>
                  <w:checkBox>
                    <w:sizeAuto/>
                    <w:default w:val="0"/>
                  </w:checkBox>
                </w:ffData>
              </w:fldChar>
            </w:r>
            <w:bookmarkStart w:id="99" w:name="Check105"/>
            <w:r>
              <w:instrText xml:space="preserve"> FORMCHECKBOX </w:instrText>
            </w:r>
            <w:r>
              <w:fldChar w:fldCharType="end"/>
            </w:r>
            <w:bookmarkEnd w:id="99"/>
            <w:r>
              <w:t xml:space="preserve"> General (under honorable conditions)</w:t>
            </w:r>
          </w:p>
          <w:p w:rsidR="00D00E5D" w:rsidRDefault="00D00E5D" w:rsidP="00D00E5D">
            <w:r>
              <w:fldChar w:fldCharType="begin">
                <w:ffData>
                  <w:name w:val="Check106"/>
                  <w:enabled/>
                  <w:calcOnExit w:val="0"/>
                  <w:checkBox>
                    <w:sizeAuto/>
                    <w:default w:val="0"/>
                  </w:checkBox>
                </w:ffData>
              </w:fldChar>
            </w:r>
            <w:bookmarkStart w:id="100" w:name="Check106"/>
            <w:r>
              <w:instrText xml:space="preserve"> FORMCHECKBOX </w:instrText>
            </w:r>
            <w:r>
              <w:fldChar w:fldCharType="end"/>
            </w:r>
            <w:bookmarkEnd w:id="100"/>
            <w:r>
              <w:t xml:space="preserve"> Other than honorable conditions</w:t>
            </w:r>
          </w:p>
          <w:p w:rsidR="00D00E5D" w:rsidRDefault="00D00E5D" w:rsidP="00D00E5D">
            <w:r>
              <w:fldChar w:fldCharType="begin">
                <w:ffData>
                  <w:name w:val="Check107"/>
                  <w:enabled/>
                  <w:calcOnExit w:val="0"/>
                  <w:checkBox>
                    <w:sizeAuto/>
                    <w:default w:val="0"/>
                  </w:checkBox>
                </w:ffData>
              </w:fldChar>
            </w:r>
            <w:bookmarkStart w:id="101" w:name="Check107"/>
            <w:r>
              <w:instrText xml:space="preserve"> FORMCHECKBOX </w:instrText>
            </w:r>
            <w:r>
              <w:fldChar w:fldCharType="end"/>
            </w:r>
            <w:bookmarkEnd w:id="101"/>
            <w:r>
              <w:t xml:space="preserve"> Bad Conduct</w:t>
            </w:r>
          </w:p>
          <w:p w:rsidR="00D00E5D" w:rsidRDefault="00D00E5D" w:rsidP="00D00E5D">
            <w:r>
              <w:fldChar w:fldCharType="begin">
                <w:ffData>
                  <w:name w:val="Check108"/>
                  <w:enabled/>
                  <w:calcOnExit w:val="0"/>
                  <w:checkBox>
                    <w:sizeAuto/>
                    <w:default w:val="0"/>
                  </w:checkBox>
                </w:ffData>
              </w:fldChar>
            </w:r>
            <w:bookmarkStart w:id="102" w:name="Check108"/>
            <w:r>
              <w:instrText xml:space="preserve"> FORMCHECKBOX </w:instrText>
            </w:r>
            <w:r>
              <w:fldChar w:fldCharType="end"/>
            </w:r>
            <w:bookmarkEnd w:id="102"/>
            <w:r>
              <w:t xml:space="preserve"> Dishonorable</w:t>
            </w:r>
          </w:p>
        </w:tc>
      </w:tr>
    </w:tbl>
    <w:p w:rsidR="00415F5F" w:rsidRDefault="00415F5F"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117AE0" w:rsidRDefault="00117AE0" w:rsidP="009C7D71"/>
    <w:p w:rsidR="006E7B07" w:rsidRDefault="006E7B07" w:rsidP="009C7D71"/>
    <w:p w:rsidR="006E7B07" w:rsidRDefault="006E7B07" w:rsidP="009C7D71"/>
    <w:p w:rsidR="006E7B07" w:rsidRDefault="006E7B07" w:rsidP="009C7D71"/>
    <w:p w:rsidR="00117AE0" w:rsidRDefault="00117AE0" w:rsidP="009C7D71"/>
    <w:p w:rsidR="00117AE0" w:rsidRDefault="00117AE0" w:rsidP="009C7D71"/>
    <w:tbl>
      <w:tblPr>
        <w:tblStyle w:val="LightList"/>
        <w:tblW w:w="5000" w:type="pct"/>
        <w:tblLook w:val="01E0" w:firstRow="1" w:lastRow="1" w:firstColumn="1" w:lastColumn="1" w:noHBand="0" w:noVBand="0"/>
      </w:tblPr>
      <w:tblGrid>
        <w:gridCol w:w="4788"/>
        <w:gridCol w:w="4788"/>
      </w:tblGrid>
      <w:tr w:rsidR="00400B41" w:rsidRPr="00117AE0" w:rsidTr="00047C4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400B41" w:rsidRPr="00B23BDD" w:rsidRDefault="00400B41" w:rsidP="00400B41">
            <w:pPr>
              <w:pStyle w:val="Heading1"/>
              <w:spacing w:line="360" w:lineRule="auto"/>
              <w:outlineLvl w:val="0"/>
              <w:rPr>
                <w:szCs w:val="20"/>
              </w:rPr>
            </w:pPr>
            <w:bookmarkStart w:id="103" w:name="_Hlk500957378"/>
            <w:r>
              <w:t>REFERENCES</w:t>
            </w:r>
          </w:p>
        </w:tc>
      </w:tr>
      <w:bookmarkEnd w:id="103"/>
      <w:tr w:rsidR="00F2576C" w:rsidRPr="003D02B3" w:rsidTr="00047C41">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9576" w:type="dxa"/>
            <w:gridSpan w:val="2"/>
          </w:tcPr>
          <w:p w:rsidR="00F2576C" w:rsidRPr="00047C41" w:rsidRDefault="00F2576C" w:rsidP="00F2576C">
            <w:pPr>
              <w:rPr>
                <w:b w:val="0"/>
                <w:sz w:val="18"/>
                <w:szCs w:val="18"/>
              </w:rPr>
            </w:pPr>
            <w:r w:rsidRPr="00047C41">
              <w:rPr>
                <w:b w:val="0"/>
                <w:sz w:val="18"/>
                <w:szCs w:val="18"/>
              </w:rPr>
              <w:t xml:space="preserve">Please list information for </w:t>
            </w:r>
            <w:r w:rsidR="00607922" w:rsidRPr="00047C41">
              <w:rPr>
                <w:b w:val="0"/>
                <w:sz w:val="18"/>
                <w:szCs w:val="18"/>
              </w:rPr>
              <w:t>at least three references below including:</w:t>
            </w:r>
          </w:p>
          <w:p w:rsidR="00607922" w:rsidRPr="00047C41" w:rsidRDefault="00607922" w:rsidP="00607922">
            <w:pPr>
              <w:pStyle w:val="ListParagraph"/>
              <w:numPr>
                <w:ilvl w:val="0"/>
                <w:numId w:val="1"/>
              </w:numPr>
              <w:rPr>
                <w:b w:val="0"/>
                <w:sz w:val="18"/>
                <w:szCs w:val="18"/>
              </w:rPr>
            </w:pPr>
            <w:r w:rsidRPr="00047C41">
              <w:rPr>
                <w:b w:val="0"/>
                <w:sz w:val="18"/>
                <w:szCs w:val="18"/>
              </w:rPr>
              <w:t xml:space="preserve">Your </w:t>
            </w:r>
            <w:r w:rsidRPr="0063338D">
              <w:rPr>
                <w:sz w:val="18"/>
                <w:szCs w:val="18"/>
              </w:rPr>
              <w:t>spouse or significant other</w:t>
            </w:r>
            <w:r w:rsidRPr="00047C41">
              <w:rPr>
                <w:b w:val="0"/>
                <w:sz w:val="18"/>
                <w:szCs w:val="18"/>
              </w:rPr>
              <w:t xml:space="preserve"> (i.e. live-in partner, girlfriend, boyfriend). If you do not have a spouse or significant other, please list a parent, sibling, or other relative.</w:t>
            </w:r>
          </w:p>
          <w:p w:rsidR="00607922" w:rsidRPr="00047C41" w:rsidRDefault="0063338D" w:rsidP="00607922">
            <w:pPr>
              <w:pStyle w:val="ListParagraph"/>
              <w:numPr>
                <w:ilvl w:val="0"/>
                <w:numId w:val="1"/>
              </w:numPr>
              <w:rPr>
                <w:b w:val="0"/>
                <w:sz w:val="18"/>
                <w:szCs w:val="18"/>
              </w:rPr>
            </w:pPr>
            <w:r w:rsidRPr="0063338D">
              <w:rPr>
                <w:sz w:val="18"/>
                <w:szCs w:val="18"/>
              </w:rPr>
              <w:t>Professional reference</w:t>
            </w:r>
            <w:r>
              <w:rPr>
                <w:b w:val="0"/>
                <w:sz w:val="18"/>
                <w:szCs w:val="18"/>
              </w:rPr>
              <w:t xml:space="preserve">: a </w:t>
            </w:r>
            <w:r w:rsidR="003D02B3" w:rsidRPr="00047C41">
              <w:rPr>
                <w:b w:val="0"/>
                <w:sz w:val="18"/>
                <w:szCs w:val="18"/>
              </w:rPr>
              <w:t>c</w:t>
            </w:r>
            <w:r w:rsidR="00607922" w:rsidRPr="00047C41">
              <w:rPr>
                <w:b w:val="0"/>
                <w:sz w:val="18"/>
                <w:szCs w:val="18"/>
              </w:rPr>
              <w:t xml:space="preserve">urrent </w:t>
            </w:r>
            <w:r w:rsidR="003D02B3" w:rsidRPr="00047C41">
              <w:rPr>
                <w:b w:val="0"/>
                <w:sz w:val="18"/>
                <w:szCs w:val="18"/>
              </w:rPr>
              <w:t xml:space="preserve">(or former) </w:t>
            </w:r>
            <w:r w:rsidR="00607922" w:rsidRPr="00047C41">
              <w:rPr>
                <w:b w:val="0"/>
                <w:sz w:val="18"/>
                <w:szCs w:val="18"/>
              </w:rPr>
              <w:t xml:space="preserve">manager or supervisor for at least 1 year. If you are a student, please </w:t>
            </w:r>
            <w:r w:rsidR="003D02B3" w:rsidRPr="00047C41">
              <w:rPr>
                <w:b w:val="0"/>
                <w:sz w:val="18"/>
                <w:szCs w:val="18"/>
              </w:rPr>
              <w:t>provide a professor, advisor, or faculty member who has known you for at least 1 year. If you are self-employed, provide a client or partner you have worked wit</w:t>
            </w:r>
            <w:r>
              <w:rPr>
                <w:b w:val="0"/>
                <w:sz w:val="18"/>
                <w:szCs w:val="18"/>
              </w:rPr>
              <w:t>h and</w:t>
            </w:r>
            <w:r w:rsidR="003D02B3" w:rsidRPr="00047C41">
              <w:rPr>
                <w:b w:val="0"/>
                <w:sz w:val="18"/>
                <w:szCs w:val="18"/>
              </w:rPr>
              <w:t xml:space="preserve"> known for at least 1 year.</w:t>
            </w:r>
          </w:p>
          <w:p w:rsidR="003D02B3" w:rsidRPr="003D02B3" w:rsidRDefault="0063338D" w:rsidP="00607922">
            <w:pPr>
              <w:pStyle w:val="ListParagraph"/>
              <w:numPr>
                <w:ilvl w:val="0"/>
                <w:numId w:val="1"/>
              </w:numPr>
              <w:rPr>
                <w:b w:val="0"/>
              </w:rPr>
            </w:pPr>
            <w:r w:rsidRPr="0063338D">
              <w:rPr>
                <w:sz w:val="18"/>
                <w:szCs w:val="18"/>
              </w:rPr>
              <w:t>Personal reference</w:t>
            </w:r>
            <w:r>
              <w:rPr>
                <w:b w:val="0"/>
                <w:sz w:val="18"/>
                <w:szCs w:val="18"/>
              </w:rPr>
              <w:t xml:space="preserve">: </w:t>
            </w:r>
            <w:r w:rsidR="003D02B3" w:rsidRPr="00047C41">
              <w:rPr>
                <w:b w:val="0"/>
                <w:sz w:val="18"/>
                <w:szCs w:val="18"/>
              </w:rPr>
              <w:t>A friend, roommate,</w:t>
            </w:r>
            <w:r>
              <w:rPr>
                <w:b w:val="0"/>
                <w:sz w:val="18"/>
                <w:szCs w:val="18"/>
              </w:rPr>
              <w:t xml:space="preserve"> neighbor,</w:t>
            </w:r>
            <w:r w:rsidR="003D02B3" w:rsidRPr="00047C41">
              <w:rPr>
                <w:b w:val="0"/>
                <w:sz w:val="18"/>
                <w:szCs w:val="18"/>
              </w:rPr>
              <w:t xml:space="preserve"> or co-worker that you have known for at least 1 year.</w:t>
            </w:r>
          </w:p>
        </w:tc>
      </w:tr>
      <w:tr w:rsidR="00117AE0" w:rsidRPr="00117AE0" w:rsidTr="00047C41">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2"/>
          </w:tcPr>
          <w:p w:rsidR="00117AE0" w:rsidRPr="0063338D" w:rsidRDefault="00396F9D" w:rsidP="00400B41">
            <w:pPr>
              <w:jc w:val="center"/>
              <w:rPr>
                <w:i/>
              </w:rPr>
            </w:pPr>
            <w:r w:rsidRPr="0063338D">
              <w:rPr>
                <w:i/>
                <w:sz w:val="18"/>
              </w:rPr>
              <w:t>Spouse or Significant Other</w:t>
            </w:r>
          </w:p>
        </w:tc>
      </w:tr>
      <w:tr w:rsidR="00117AE0"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117AE0" w:rsidRPr="00117AE0" w:rsidRDefault="00396F9D" w:rsidP="00117AE0">
            <w:r>
              <w:t xml:space="preserve">Name: </w:t>
            </w:r>
            <w:r w:rsidR="00373387">
              <w:fldChar w:fldCharType="begin">
                <w:ffData>
                  <w:name w:val="Text32"/>
                  <w:enabled/>
                  <w:calcOnExit w:val="0"/>
                  <w:textInput/>
                </w:ffData>
              </w:fldChar>
            </w:r>
            <w:bookmarkStart w:id="104" w:name="Text32"/>
            <w:r w:rsidR="00373387">
              <w:instrText xml:space="preserve"> FORMTEXT </w:instrText>
            </w:r>
            <w:r w:rsidR="00373387">
              <w:fldChar w:fldCharType="separate"/>
            </w:r>
            <w:r w:rsidR="00373387">
              <w:rPr>
                <w:noProof/>
              </w:rPr>
              <w:t> </w:t>
            </w:r>
            <w:r w:rsidR="00373387">
              <w:rPr>
                <w:noProof/>
              </w:rPr>
              <w:t> </w:t>
            </w:r>
            <w:r w:rsidR="00373387">
              <w:rPr>
                <w:noProof/>
              </w:rPr>
              <w:t> </w:t>
            </w:r>
            <w:r w:rsidR="00373387">
              <w:rPr>
                <w:noProof/>
              </w:rPr>
              <w:t> </w:t>
            </w:r>
            <w:r w:rsidR="00373387">
              <w:rPr>
                <w:noProof/>
              </w:rPr>
              <w:t> </w:t>
            </w:r>
            <w:r w:rsidR="00373387">
              <w:fldChar w:fldCharType="end"/>
            </w:r>
            <w:bookmarkEnd w:id="104"/>
          </w:p>
        </w:tc>
      </w:tr>
      <w:tr w:rsidR="00117AE0"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4788" w:type="dxa"/>
          </w:tcPr>
          <w:p w:rsidR="00117AE0" w:rsidRPr="00117AE0" w:rsidRDefault="00373387" w:rsidP="00117AE0">
            <w:r>
              <w:t>Phone number</w:t>
            </w:r>
            <w:r w:rsidR="00117AE0" w:rsidRPr="00117AE0">
              <w:t xml:space="preserve">: </w:t>
            </w:r>
            <w:r w:rsidR="00117AE0" w:rsidRPr="00117AE0">
              <w:fldChar w:fldCharType="begin">
                <w:ffData>
                  <w:name w:val="Text30"/>
                  <w:enabled/>
                  <w:calcOnExit w:val="0"/>
                  <w:textInput/>
                </w:ffData>
              </w:fldChar>
            </w:r>
            <w:r w:rsidR="00117AE0" w:rsidRPr="00117AE0">
              <w:instrText xml:space="preserve"> FORMTEXT </w:instrText>
            </w:r>
            <w:r w:rsidR="00117AE0" w:rsidRPr="00117AE0">
              <w:fldChar w:fldCharType="separate"/>
            </w:r>
            <w:r w:rsidR="00117AE0" w:rsidRPr="00117AE0">
              <w:t> </w:t>
            </w:r>
            <w:r w:rsidR="00117AE0" w:rsidRPr="00117AE0">
              <w:t> </w:t>
            </w:r>
            <w:r w:rsidR="00117AE0" w:rsidRPr="00117AE0">
              <w:t> </w:t>
            </w:r>
            <w:r w:rsidR="00117AE0" w:rsidRPr="00117AE0">
              <w:t> </w:t>
            </w:r>
            <w:r w:rsidR="00117AE0" w:rsidRPr="00117AE0">
              <w:t> </w:t>
            </w:r>
            <w:r w:rsidR="00117AE0" w:rsidRPr="00117AE0">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117AE0" w:rsidRPr="00117AE0" w:rsidRDefault="00373387" w:rsidP="00117AE0">
            <w:r>
              <w:t>Email address</w:t>
            </w:r>
            <w:r w:rsidR="00117AE0" w:rsidRPr="00117AE0">
              <w:t xml:space="preserve">: </w:t>
            </w:r>
            <w:r w:rsidR="00117AE0" w:rsidRPr="00117AE0">
              <w:fldChar w:fldCharType="begin">
                <w:ffData>
                  <w:name w:val="Text31"/>
                  <w:enabled/>
                  <w:calcOnExit w:val="0"/>
                  <w:textInput/>
                </w:ffData>
              </w:fldChar>
            </w:r>
            <w:r w:rsidR="00117AE0" w:rsidRPr="00117AE0">
              <w:instrText xml:space="preserve"> FORMTEXT </w:instrText>
            </w:r>
            <w:r w:rsidR="00117AE0" w:rsidRPr="00117AE0">
              <w:fldChar w:fldCharType="separate"/>
            </w:r>
            <w:r w:rsidR="00117AE0" w:rsidRPr="00117AE0">
              <w:t> </w:t>
            </w:r>
            <w:r w:rsidR="00117AE0" w:rsidRPr="00117AE0">
              <w:t> </w:t>
            </w:r>
            <w:r w:rsidR="00117AE0" w:rsidRPr="00117AE0">
              <w:t> </w:t>
            </w:r>
            <w:r w:rsidR="00117AE0" w:rsidRPr="00117AE0">
              <w:t> </w:t>
            </w:r>
            <w:r w:rsidR="00117AE0" w:rsidRPr="00117AE0">
              <w:t> </w:t>
            </w:r>
            <w:r w:rsidR="00117AE0" w:rsidRPr="00117AE0">
              <w:fldChar w:fldCharType="end"/>
            </w:r>
          </w:p>
        </w:tc>
      </w:tr>
      <w:tr w:rsidR="00117AE0"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88" w:type="dxa"/>
          </w:tcPr>
          <w:p w:rsidR="00117AE0" w:rsidRPr="00117AE0" w:rsidRDefault="00373387" w:rsidP="00117AE0">
            <w:r>
              <w:t>Relationship</w:t>
            </w:r>
            <w:r w:rsidR="00117AE0" w:rsidRPr="00117AE0">
              <w:t xml:space="preserve">: </w:t>
            </w:r>
            <w:r w:rsidR="00117AE0" w:rsidRPr="00117AE0">
              <w:fldChar w:fldCharType="begin">
                <w:ffData>
                  <w:name w:val="Text30"/>
                  <w:enabled/>
                  <w:calcOnExit w:val="0"/>
                  <w:textInput/>
                </w:ffData>
              </w:fldChar>
            </w:r>
            <w:r w:rsidR="00117AE0" w:rsidRPr="00117AE0">
              <w:instrText xml:space="preserve"> FORMTEXT </w:instrText>
            </w:r>
            <w:r w:rsidR="00117AE0" w:rsidRPr="00117AE0">
              <w:fldChar w:fldCharType="separate"/>
            </w:r>
            <w:r w:rsidR="00117AE0" w:rsidRPr="00117AE0">
              <w:t> </w:t>
            </w:r>
            <w:r w:rsidR="00117AE0" w:rsidRPr="00117AE0">
              <w:t> </w:t>
            </w:r>
            <w:r w:rsidR="00117AE0" w:rsidRPr="00117AE0">
              <w:t> </w:t>
            </w:r>
            <w:r w:rsidR="00117AE0" w:rsidRPr="00117AE0">
              <w:t> </w:t>
            </w:r>
            <w:r w:rsidR="00117AE0" w:rsidRPr="00117AE0">
              <w:t> </w:t>
            </w:r>
            <w:r w:rsidR="00117AE0" w:rsidRPr="00117AE0">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117AE0" w:rsidRPr="00117AE0" w:rsidRDefault="00373387" w:rsidP="00117AE0">
            <w:r>
              <w:t>Years known</w:t>
            </w:r>
            <w:r w:rsidR="00117AE0" w:rsidRPr="00117AE0">
              <w:t xml:space="preserve">: </w:t>
            </w:r>
            <w:r w:rsidR="00117AE0" w:rsidRPr="00117AE0">
              <w:fldChar w:fldCharType="begin">
                <w:ffData>
                  <w:name w:val="Text31"/>
                  <w:enabled/>
                  <w:calcOnExit w:val="0"/>
                  <w:textInput/>
                </w:ffData>
              </w:fldChar>
            </w:r>
            <w:r w:rsidR="00117AE0" w:rsidRPr="00117AE0">
              <w:instrText xml:space="preserve"> FORMTEXT </w:instrText>
            </w:r>
            <w:r w:rsidR="00117AE0" w:rsidRPr="00117AE0">
              <w:fldChar w:fldCharType="separate"/>
            </w:r>
            <w:r w:rsidR="00117AE0" w:rsidRPr="00117AE0">
              <w:t> </w:t>
            </w:r>
            <w:r w:rsidR="00117AE0" w:rsidRPr="00117AE0">
              <w:t> </w:t>
            </w:r>
            <w:r w:rsidR="00117AE0" w:rsidRPr="00117AE0">
              <w:t> </w:t>
            </w:r>
            <w:r w:rsidR="00117AE0" w:rsidRPr="00117AE0">
              <w:t> </w:t>
            </w:r>
            <w:r w:rsidR="00117AE0" w:rsidRPr="00117AE0">
              <w:t> </w:t>
            </w:r>
            <w:r w:rsidR="00117AE0" w:rsidRPr="00117AE0">
              <w:fldChar w:fldCharType="end"/>
            </w:r>
          </w:p>
        </w:tc>
      </w:tr>
      <w:tr w:rsidR="00373387" w:rsidRPr="00117AE0" w:rsidTr="00047C41">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2"/>
          </w:tcPr>
          <w:p w:rsidR="00373387" w:rsidRPr="0063338D" w:rsidRDefault="00F521A6" w:rsidP="000D6612">
            <w:pPr>
              <w:jc w:val="center"/>
              <w:rPr>
                <w:i/>
              </w:rPr>
            </w:pPr>
            <w:r w:rsidRPr="0063338D">
              <w:rPr>
                <w:i/>
                <w:sz w:val="18"/>
              </w:rPr>
              <w:t>Professional Reference</w:t>
            </w:r>
          </w:p>
        </w:tc>
      </w:tr>
      <w:tr w:rsidR="00373387"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373387" w:rsidRPr="00117AE0" w:rsidRDefault="00373387" w:rsidP="000D6612">
            <w:r>
              <w:t xml:space="preserve">Name: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387"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4788" w:type="dxa"/>
          </w:tcPr>
          <w:p w:rsidR="00373387" w:rsidRPr="00117AE0" w:rsidRDefault="00373387" w:rsidP="000D6612">
            <w:r>
              <w:t>Phone number</w:t>
            </w:r>
            <w:r w:rsidRPr="00117AE0">
              <w:t xml:space="preserve">: </w:t>
            </w:r>
            <w:r w:rsidRPr="00117AE0">
              <w:fldChar w:fldCharType="begin">
                <w:ffData>
                  <w:name w:val="Text30"/>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373387" w:rsidRPr="00117AE0" w:rsidRDefault="00373387" w:rsidP="000D6612">
            <w:r>
              <w:t>Email address</w:t>
            </w:r>
            <w:r w:rsidRPr="00117AE0">
              <w:t xml:space="preserve">: </w:t>
            </w:r>
            <w:r w:rsidRPr="00117AE0">
              <w:fldChar w:fldCharType="begin">
                <w:ffData>
                  <w:name w:val="Text31"/>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r>
      <w:tr w:rsidR="00373387"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88" w:type="dxa"/>
          </w:tcPr>
          <w:p w:rsidR="00373387" w:rsidRPr="00117AE0" w:rsidRDefault="00373387" w:rsidP="000D6612">
            <w:r>
              <w:t>Relationship</w:t>
            </w:r>
            <w:r w:rsidRPr="00117AE0">
              <w:t xml:space="preserve">: </w:t>
            </w:r>
            <w:r w:rsidRPr="00117AE0">
              <w:fldChar w:fldCharType="begin">
                <w:ffData>
                  <w:name w:val="Text30"/>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373387" w:rsidRPr="00117AE0" w:rsidRDefault="00373387" w:rsidP="000D6612">
            <w:r>
              <w:t>Years known</w:t>
            </w:r>
            <w:r w:rsidRPr="00117AE0">
              <w:t xml:space="preserve">: </w:t>
            </w:r>
            <w:r w:rsidRPr="00117AE0">
              <w:fldChar w:fldCharType="begin">
                <w:ffData>
                  <w:name w:val="Text31"/>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r>
      <w:tr w:rsidR="00F521A6" w:rsidRPr="00117AE0" w:rsidTr="00047C41">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2"/>
          </w:tcPr>
          <w:p w:rsidR="00F521A6" w:rsidRPr="0063338D" w:rsidRDefault="00F521A6" w:rsidP="000D6612">
            <w:pPr>
              <w:jc w:val="center"/>
              <w:rPr>
                <w:i/>
              </w:rPr>
            </w:pPr>
            <w:bookmarkStart w:id="105" w:name="_Hlk500956155"/>
            <w:r w:rsidRPr="0063338D">
              <w:rPr>
                <w:i/>
                <w:sz w:val="18"/>
              </w:rPr>
              <w:t>Personal Reference</w:t>
            </w:r>
          </w:p>
        </w:tc>
      </w:tr>
      <w:bookmarkEnd w:id="105"/>
      <w:tr w:rsidR="00F521A6"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F521A6" w:rsidRPr="00117AE0" w:rsidRDefault="00F521A6" w:rsidP="000D6612">
            <w:r>
              <w:t xml:space="preserve">Name: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1A6"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4788" w:type="dxa"/>
          </w:tcPr>
          <w:p w:rsidR="00F521A6" w:rsidRPr="00117AE0" w:rsidRDefault="00F521A6" w:rsidP="000D6612">
            <w:r>
              <w:t>Phone number</w:t>
            </w:r>
            <w:r w:rsidRPr="00117AE0">
              <w:t xml:space="preserve">: </w:t>
            </w:r>
            <w:r w:rsidRPr="00117AE0">
              <w:fldChar w:fldCharType="begin">
                <w:ffData>
                  <w:name w:val="Text30"/>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F521A6" w:rsidRPr="00117AE0" w:rsidRDefault="00F521A6" w:rsidP="000D6612">
            <w:r>
              <w:t>Email address</w:t>
            </w:r>
            <w:r w:rsidRPr="00117AE0">
              <w:t xml:space="preserve">: </w:t>
            </w:r>
            <w:r w:rsidRPr="00117AE0">
              <w:fldChar w:fldCharType="begin">
                <w:ffData>
                  <w:name w:val="Text31"/>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r>
      <w:tr w:rsidR="00F521A6"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88" w:type="dxa"/>
          </w:tcPr>
          <w:p w:rsidR="00F521A6" w:rsidRPr="00117AE0" w:rsidRDefault="00F521A6" w:rsidP="000D6612">
            <w:r>
              <w:t>Relationship</w:t>
            </w:r>
            <w:r w:rsidRPr="00117AE0">
              <w:t xml:space="preserve">: </w:t>
            </w:r>
            <w:r w:rsidRPr="00117AE0">
              <w:fldChar w:fldCharType="begin">
                <w:ffData>
                  <w:name w:val="Text30"/>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F521A6" w:rsidRPr="00117AE0" w:rsidRDefault="00F521A6" w:rsidP="000D6612">
            <w:r>
              <w:t>Years known</w:t>
            </w:r>
            <w:r w:rsidRPr="00117AE0">
              <w:t xml:space="preserve">: </w:t>
            </w:r>
            <w:r w:rsidRPr="00117AE0">
              <w:fldChar w:fldCharType="begin">
                <w:ffData>
                  <w:name w:val="Text31"/>
                  <w:enabled/>
                  <w:calcOnExit w:val="0"/>
                  <w:textInput/>
                </w:ffData>
              </w:fldChar>
            </w:r>
            <w:r w:rsidRPr="00117AE0">
              <w:instrText xml:space="preserve"> FORMTEXT </w:instrText>
            </w:r>
            <w:r w:rsidRPr="00117AE0">
              <w:fldChar w:fldCharType="separate"/>
            </w:r>
            <w:r w:rsidRPr="00117AE0">
              <w:t> </w:t>
            </w:r>
            <w:r w:rsidRPr="00117AE0">
              <w:t> </w:t>
            </w:r>
            <w:r w:rsidRPr="00117AE0">
              <w:t> </w:t>
            </w:r>
            <w:r w:rsidRPr="00117AE0">
              <w:t> </w:t>
            </w:r>
            <w:r w:rsidRPr="00117AE0">
              <w:t> </w:t>
            </w:r>
            <w:r w:rsidRPr="00117AE0">
              <w:fldChar w:fldCharType="end"/>
            </w:r>
          </w:p>
        </w:tc>
      </w:tr>
      <w:tr w:rsidR="00A53065" w:rsidRPr="00117AE0" w:rsidTr="00047C41">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2"/>
          </w:tcPr>
          <w:p w:rsidR="00A53065" w:rsidRPr="0063338D" w:rsidRDefault="00A53065" w:rsidP="000D6612">
            <w:pPr>
              <w:jc w:val="center"/>
              <w:rPr>
                <w:i/>
              </w:rPr>
            </w:pPr>
            <w:r w:rsidRPr="0063338D">
              <w:rPr>
                <w:i/>
              </w:rPr>
              <w:t>Youth Serving Organization</w:t>
            </w:r>
          </w:p>
        </w:tc>
      </w:tr>
      <w:tr w:rsidR="00F521A6"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47B5B" w:rsidRPr="00047C41" w:rsidRDefault="00576397" w:rsidP="00A47B5B">
            <w:pPr>
              <w:rPr>
                <w:b w:val="0"/>
                <w:sz w:val="18"/>
                <w:szCs w:val="18"/>
              </w:rPr>
            </w:pPr>
            <w:r w:rsidRPr="00047C41">
              <w:rPr>
                <w:b w:val="0"/>
                <w:sz w:val="18"/>
                <w:szCs w:val="18"/>
              </w:rPr>
              <w:t>Have you worked for or volunteered with an organization where you worked directly with youth</w:t>
            </w:r>
            <w:r w:rsidR="0063338D">
              <w:rPr>
                <w:b w:val="0"/>
                <w:sz w:val="18"/>
                <w:szCs w:val="18"/>
              </w:rPr>
              <w:t xml:space="preserve"> or young children</w:t>
            </w:r>
            <w:r w:rsidRPr="00047C41">
              <w:rPr>
                <w:b w:val="0"/>
                <w:sz w:val="18"/>
                <w:szCs w:val="18"/>
              </w:rPr>
              <w:t xml:space="preserve"> within the past 5 years?</w:t>
            </w:r>
            <w:r w:rsidR="00047C41">
              <w:rPr>
                <w:b w:val="0"/>
                <w:sz w:val="18"/>
                <w:szCs w:val="18"/>
              </w:rPr>
              <w:t xml:space="preserve"> </w:t>
            </w:r>
            <w:r w:rsidRPr="00047C41">
              <w:rPr>
                <w:b w:val="0"/>
                <w:sz w:val="18"/>
                <w:szCs w:val="18"/>
              </w:rPr>
              <w:t xml:space="preserve"> </w:t>
            </w:r>
            <w:r w:rsidRPr="00047C41">
              <w:rPr>
                <w:sz w:val="18"/>
                <w:szCs w:val="18"/>
              </w:rPr>
              <w:fldChar w:fldCharType="begin">
                <w:ffData>
                  <w:name w:val="Check61"/>
                  <w:enabled/>
                  <w:calcOnExit w:val="0"/>
                  <w:checkBox>
                    <w:sizeAuto/>
                    <w:default w:val="0"/>
                  </w:checkBox>
                </w:ffData>
              </w:fldChar>
            </w:r>
            <w:bookmarkStart w:id="106" w:name="Check61"/>
            <w:r w:rsidRPr="00047C41">
              <w:rPr>
                <w:b w:val="0"/>
                <w:sz w:val="18"/>
                <w:szCs w:val="18"/>
              </w:rPr>
              <w:instrText xml:space="preserve"> FORMCHECKBOX </w:instrText>
            </w:r>
            <w:r w:rsidRPr="00047C41">
              <w:rPr>
                <w:sz w:val="18"/>
                <w:szCs w:val="18"/>
              </w:rPr>
            </w:r>
            <w:r w:rsidRPr="00047C41">
              <w:rPr>
                <w:sz w:val="18"/>
                <w:szCs w:val="18"/>
              </w:rPr>
              <w:fldChar w:fldCharType="end"/>
            </w:r>
            <w:bookmarkEnd w:id="106"/>
            <w:r w:rsidRPr="00047C41">
              <w:rPr>
                <w:b w:val="0"/>
                <w:sz w:val="18"/>
                <w:szCs w:val="18"/>
              </w:rPr>
              <w:t xml:space="preserve"> Yes </w:t>
            </w:r>
            <w:r w:rsidRPr="00047C41">
              <w:rPr>
                <w:sz w:val="18"/>
                <w:szCs w:val="18"/>
              </w:rPr>
              <w:fldChar w:fldCharType="begin">
                <w:ffData>
                  <w:name w:val="Check62"/>
                  <w:enabled/>
                  <w:calcOnExit w:val="0"/>
                  <w:checkBox>
                    <w:sizeAuto/>
                    <w:default w:val="0"/>
                  </w:checkBox>
                </w:ffData>
              </w:fldChar>
            </w:r>
            <w:bookmarkStart w:id="107" w:name="Check62"/>
            <w:r w:rsidRPr="00047C41">
              <w:rPr>
                <w:b w:val="0"/>
                <w:sz w:val="18"/>
                <w:szCs w:val="18"/>
              </w:rPr>
              <w:instrText xml:space="preserve"> FORMCHECKBOX </w:instrText>
            </w:r>
            <w:r w:rsidRPr="00047C41">
              <w:rPr>
                <w:sz w:val="18"/>
                <w:szCs w:val="18"/>
              </w:rPr>
            </w:r>
            <w:r w:rsidRPr="00047C41">
              <w:rPr>
                <w:sz w:val="18"/>
                <w:szCs w:val="18"/>
              </w:rPr>
              <w:fldChar w:fldCharType="end"/>
            </w:r>
            <w:bookmarkEnd w:id="107"/>
            <w:r w:rsidRPr="00047C41">
              <w:rPr>
                <w:b w:val="0"/>
                <w:sz w:val="18"/>
                <w:szCs w:val="18"/>
              </w:rPr>
              <w:t xml:space="preserve"> No</w:t>
            </w:r>
            <w:r w:rsidR="00A47B5B" w:rsidRPr="00047C41">
              <w:rPr>
                <w:b w:val="0"/>
                <w:sz w:val="18"/>
                <w:szCs w:val="18"/>
              </w:rPr>
              <w:t xml:space="preserve"> </w:t>
            </w:r>
          </w:p>
          <w:p w:rsidR="00A47B5B" w:rsidRPr="00047C41" w:rsidRDefault="00A47B5B" w:rsidP="00A47B5B">
            <w:pPr>
              <w:rPr>
                <w:b w:val="0"/>
                <w:sz w:val="18"/>
                <w:szCs w:val="18"/>
              </w:rPr>
            </w:pPr>
          </w:p>
          <w:p w:rsidR="00576397" w:rsidRPr="00A21126" w:rsidRDefault="009B59D7" w:rsidP="00A21126">
            <w:pPr>
              <w:rPr>
                <w:b w:val="0"/>
              </w:rPr>
            </w:pPr>
            <w:r w:rsidRPr="00047C41">
              <w:rPr>
                <w:b w:val="0"/>
                <w:sz w:val="18"/>
                <w:szCs w:val="18"/>
              </w:rPr>
              <w:t>If you answered yes, please complete the section below.</w:t>
            </w:r>
            <w:r w:rsidR="00A47B5B" w:rsidRPr="00047C41">
              <w:rPr>
                <w:b w:val="0"/>
                <w:sz w:val="18"/>
                <w:szCs w:val="18"/>
              </w:rPr>
              <w:t xml:space="preserve"> Big Brothers Big Sisters requires references from </w:t>
            </w:r>
            <w:r w:rsidR="00A47B5B" w:rsidRPr="0063338D">
              <w:rPr>
                <w:b w:val="0"/>
                <w:sz w:val="18"/>
                <w:szCs w:val="18"/>
                <w:u w:val="single"/>
              </w:rPr>
              <w:t>all</w:t>
            </w:r>
            <w:r w:rsidR="00A47B5B" w:rsidRPr="00047C41">
              <w:rPr>
                <w:b w:val="0"/>
                <w:sz w:val="18"/>
                <w:szCs w:val="18"/>
              </w:rPr>
              <w:t xml:space="preserve"> youth serving organizations at which you have worked or volunteered directly with youth within the past 5 years. Please list additional references on separate page if needed.</w:t>
            </w:r>
            <w:r w:rsidR="00A47B5B">
              <w:rPr>
                <w:b w:val="0"/>
              </w:rPr>
              <w:t xml:space="preserve"> </w:t>
            </w:r>
          </w:p>
        </w:tc>
      </w:tr>
      <w:tr w:rsidR="00A53065"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53065" w:rsidRDefault="00A53065" w:rsidP="00545115">
            <w:pPr>
              <w:tabs>
                <w:tab w:val="left" w:pos="5115"/>
              </w:tabs>
            </w:pPr>
            <w:bookmarkStart w:id="108" w:name="_Hlk500956415"/>
            <w:r>
              <w:t xml:space="preserve">Organization: </w:t>
            </w:r>
            <w:r>
              <w:fldChar w:fldCharType="begin">
                <w:ffData>
                  <w:name w:val="Text33"/>
                  <w:enabled/>
                  <w:calcOnExit w:val="0"/>
                  <w:textInput/>
                </w:ffData>
              </w:fldChar>
            </w:r>
            <w:bookmarkStart w:id="10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rsidR="00545115">
              <w:tab/>
            </w:r>
          </w:p>
        </w:tc>
      </w:tr>
      <w:tr w:rsidR="00A53065"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53065" w:rsidRDefault="00A53065" w:rsidP="00117AE0">
            <w:r>
              <w:t xml:space="preserve">Direct Manager/Supervisor: </w:t>
            </w:r>
            <w:r>
              <w:fldChar w:fldCharType="begin">
                <w:ffData>
                  <w:name w:val="Text34"/>
                  <w:enabled/>
                  <w:calcOnExit w:val="0"/>
                  <w:textInput/>
                </w:ffData>
              </w:fldChar>
            </w:r>
            <w:bookmarkStart w:id="1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373387"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4788" w:type="dxa"/>
          </w:tcPr>
          <w:p w:rsidR="00373387" w:rsidRDefault="00A53065" w:rsidP="00117AE0">
            <w:r>
              <w:t xml:space="preserve">Phone Number: </w:t>
            </w:r>
            <w:r>
              <w:fldChar w:fldCharType="begin">
                <w:ffData>
                  <w:name w:val="Text35"/>
                  <w:enabled/>
                  <w:calcOnExit w:val="0"/>
                  <w:textInput/>
                </w:ffData>
              </w:fldChar>
            </w:r>
            <w:bookmarkStart w:id="1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cnfStyle w:val="000100000000" w:firstRow="0" w:lastRow="0" w:firstColumn="0" w:lastColumn="1" w:oddVBand="0" w:evenVBand="0" w:oddHBand="0" w:evenHBand="0" w:firstRowFirstColumn="0" w:firstRowLastColumn="0" w:lastRowFirstColumn="0" w:lastRowLastColumn="0"/>
            <w:tcW w:w="4788" w:type="dxa"/>
          </w:tcPr>
          <w:p w:rsidR="00373387" w:rsidRDefault="00A53065" w:rsidP="00117AE0">
            <w:r>
              <w:t xml:space="preserve">Email Address: </w:t>
            </w:r>
            <w:r>
              <w:fldChar w:fldCharType="begin">
                <w:ffData>
                  <w:name w:val="Text36"/>
                  <w:enabled/>
                  <w:calcOnExit w:val="0"/>
                  <w:textInput/>
                </w:ffData>
              </w:fldChar>
            </w:r>
            <w:bookmarkStart w:id="1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A47B5B"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47B5B" w:rsidRDefault="00A47B5B" w:rsidP="00117AE0">
            <w:r>
              <w:t xml:space="preserve">Dates of involvement/employment: </w:t>
            </w:r>
            <w:r>
              <w:fldChar w:fldCharType="begin">
                <w:ffData>
                  <w:name w:val="Text37"/>
                  <w:enabled/>
                  <w:calcOnExit w:val="0"/>
                  <w:textInput/>
                </w:ffData>
              </w:fldChar>
            </w:r>
            <w:bookmarkStart w:id="11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A47B5B"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47B5B" w:rsidRDefault="00A47B5B" w:rsidP="00117AE0">
            <w:r>
              <w:t xml:space="preserve">Reason for leaving: </w:t>
            </w:r>
            <w:r>
              <w:fldChar w:fldCharType="begin">
                <w:ffData>
                  <w:name w:val="Text38"/>
                  <w:enabled/>
                  <w:calcOnExit w:val="0"/>
                  <w:textInput/>
                </w:ffData>
              </w:fldChar>
            </w:r>
            <w:bookmarkStart w:id="11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bookmarkEnd w:id="108"/>
      <w:tr w:rsidR="00A47B5B"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47B5B" w:rsidRDefault="00A47B5B" w:rsidP="00545115">
            <w:pPr>
              <w:tabs>
                <w:tab w:val="left" w:pos="3840"/>
              </w:tabs>
            </w:pPr>
            <w:r>
              <w:t xml:space="preserve">Organization: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45115">
              <w:tab/>
            </w:r>
          </w:p>
        </w:tc>
      </w:tr>
      <w:tr w:rsidR="00A47B5B"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47B5B" w:rsidRDefault="00A47B5B" w:rsidP="000D6612">
            <w:r>
              <w:t xml:space="preserve">Direct Manager/Supervisor: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B5B"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88" w:type="dxa"/>
          </w:tcPr>
          <w:p w:rsidR="00A47B5B" w:rsidRDefault="00A47B5B" w:rsidP="000D6612">
            <w:r>
              <w:t xml:space="preserve">Phone Number: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A47B5B" w:rsidRDefault="00A47B5B" w:rsidP="000D6612">
            <w:r>
              <w:t xml:space="preserve">Email Address: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B5B" w:rsidRPr="00117AE0" w:rsidTr="00047C41">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47B5B" w:rsidRDefault="00A47B5B" w:rsidP="000D6612">
            <w:r>
              <w:t xml:space="preserve">Dates of involvement/employment: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B5B" w:rsidRPr="00117AE0"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47B5B" w:rsidRDefault="00A47B5B" w:rsidP="000D6612">
            <w:r>
              <w:t xml:space="preserve">Reason for leaving: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126" w:rsidRPr="00A21126" w:rsidTr="00047C41">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21126" w:rsidRPr="00A21126" w:rsidRDefault="00A21126" w:rsidP="00545115">
            <w:pPr>
              <w:tabs>
                <w:tab w:val="center" w:pos="4567"/>
              </w:tabs>
            </w:pPr>
            <w:r w:rsidRPr="00A21126">
              <w:t xml:space="preserve">Organization: </w:t>
            </w:r>
            <w:r w:rsidRPr="00A21126">
              <w:fldChar w:fldCharType="begin">
                <w:ffData>
                  <w:name w:val="Text33"/>
                  <w:enabled/>
                  <w:calcOnExit w:val="0"/>
                  <w:textInput/>
                </w:ffData>
              </w:fldChar>
            </w:r>
            <w:r w:rsidRPr="00A21126">
              <w:instrText xml:space="preserve"> FORMTEXT </w:instrText>
            </w:r>
            <w:r w:rsidRPr="00A21126">
              <w:fldChar w:fldCharType="separate"/>
            </w:r>
            <w:r w:rsidRPr="00A21126">
              <w:t> </w:t>
            </w:r>
            <w:r w:rsidRPr="00A21126">
              <w:t> </w:t>
            </w:r>
            <w:r w:rsidRPr="00A21126">
              <w:t> </w:t>
            </w:r>
            <w:r w:rsidRPr="00A21126">
              <w:t> </w:t>
            </w:r>
            <w:r w:rsidRPr="00A21126">
              <w:t> </w:t>
            </w:r>
            <w:r w:rsidRPr="00A21126">
              <w:fldChar w:fldCharType="end"/>
            </w:r>
            <w:r w:rsidR="00545115">
              <w:tab/>
            </w:r>
          </w:p>
        </w:tc>
      </w:tr>
      <w:tr w:rsidR="00A21126" w:rsidRPr="00A21126"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21126" w:rsidRPr="00A21126" w:rsidRDefault="00A21126" w:rsidP="00A21126">
            <w:r w:rsidRPr="00A21126">
              <w:t xml:space="preserve">Direct Manager/Supervisor: </w:t>
            </w:r>
            <w:r w:rsidRPr="00A21126">
              <w:fldChar w:fldCharType="begin">
                <w:ffData>
                  <w:name w:val="Text34"/>
                  <w:enabled/>
                  <w:calcOnExit w:val="0"/>
                  <w:textInput/>
                </w:ffData>
              </w:fldChar>
            </w:r>
            <w:r w:rsidRPr="00A21126">
              <w:instrText xml:space="preserve"> FORMTEXT </w:instrText>
            </w:r>
            <w:r w:rsidRPr="00A21126">
              <w:fldChar w:fldCharType="separate"/>
            </w:r>
            <w:r w:rsidRPr="00A21126">
              <w:t> </w:t>
            </w:r>
            <w:r w:rsidRPr="00A21126">
              <w:t> </w:t>
            </w:r>
            <w:r w:rsidRPr="00A21126">
              <w:t> </w:t>
            </w:r>
            <w:r w:rsidRPr="00A21126">
              <w:t> </w:t>
            </w:r>
            <w:r w:rsidRPr="00A21126">
              <w:t> </w:t>
            </w:r>
            <w:r w:rsidRPr="00A21126">
              <w:fldChar w:fldCharType="end"/>
            </w:r>
          </w:p>
        </w:tc>
      </w:tr>
      <w:tr w:rsidR="00A21126" w:rsidRPr="00A21126" w:rsidTr="00047C41">
        <w:trPr>
          <w:trHeight w:val="259"/>
        </w:trPr>
        <w:tc>
          <w:tcPr>
            <w:cnfStyle w:val="001000000000" w:firstRow="0" w:lastRow="0" w:firstColumn="1" w:lastColumn="0" w:oddVBand="0" w:evenVBand="0" w:oddHBand="0" w:evenHBand="0" w:firstRowFirstColumn="0" w:firstRowLastColumn="0" w:lastRowFirstColumn="0" w:lastRowLastColumn="0"/>
            <w:tcW w:w="4788" w:type="dxa"/>
          </w:tcPr>
          <w:p w:rsidR="00A21126" w:rsidRPr="00A21126" w:rsidRDefault="00A21126" w:rsidP="00A21126">
            <w:r w:rsidRPr="00A21126">
              <w:t xml:space="preserve">Phone Number: </w:t>
            </w:r>
            <w:r w:rsidRPr="00A21126">
              <w:fldChar w:fldCharType="begin">
                <w:ffData>
                  <w:name w:val="Text35"/>
                  <w:enabled/>
                  <w:calcOnExit w:val="0"/>
                  <w:textInput/>
                </w:ffData>
              </w:fldChar>
            </w:r>
            <w:r w:rsidRPr="00A21126">
              <w:instrText xml:space="preserve"> FORMTEXT </w:instrText>
            </w:r>
            <w:r w:rsidRPr="00A21126">
              <w:fldChar w:fldCharType="separate"/>
            </w:r>
            <w:r w:rsidRPr="00A21126">
              <w:t> </w:t>
            </w:r>
            <w:r w:rsidRPr="00A21126">
              <w:t> </w:t>
            </w:r>
            <w:r w:rsidRPr="00A21126">
              <w:t> </w:t>
            </w:r>
            <w:r w:rsidRPr="00A21126">
              <w:t> </w:t>
            </w:r>
            <w:r w:rsidRPr="00A21126">
              <w:t> </w:t>
            </w:r>
            <w:r w:rsidRPr="00A21126">
              <w:fldChar w:fldCharType="end"/>
            </w:r>
          </w:p>
        </w:tc>
        <w:tc>
          <w:tcPr>
            <w:cnfStyle w:val="000100000000" w:firstRow="0" w:lastRow="0" w:firstColumn="0" w:lastColumn="1" w:oddVBand="0" w:evenVBand="0" w:oddHBand="0" w:evenHBand="0" w:firstRowFirstColumn="0" w:firstRowLastColumn="0" w:lastRowFirstColumn="0" w:lastRowLastColumn="0"/>
            <w:tcW w:w="4788" w:type="dxa"/>
          </w:tcPr>
          <w:p w:rsidR="00A21126" w:rsidRPr="00A21126" w:rsidRDefault="00A21126" w:rsidP="00A21126">
            <w:r w:rsidRPr="00A21126">
              <w:t xml:space="preserve">Email Address: </w:t>
            </w:r>
            <w:r w:rsidRPr="00A21126">
              <w:fldChar w:fldCharType="begin">
                <w:ffData>
                  <w:name w:val="Text36"/>
                  <w:enabled/>
                  <w:calcOnExit w:val="0"/>
                  <w:textInput/>
                </w:ffData>
              </w:fldChar>
            </w:r>
            <w:r w:rsidRPr="00A21126">
              <w:instrText xml:space="preserve"> FORMTEXT </w:instrText>
            </w:r>
            <w:r w:rsidRPr="00A21126">
              <w:fldChar w:fldCharType="separate"/>
            </w:r>
            <w:r w:rsidRPr="00A21126">
              <w:t> </w:t>
            </w:r>
            <w:r w:rsidRPr="00A21126">
              <w:t> </w:t>
            </w:r>
            <w:r w:rsidRPr="00A21126">
              <w:t> </w:t>
            </w:r>
            <w:r w:rsidRPr="00A21126">
              <w:t> </w:t>
            </w:r>
            <w:r w:rsidRPr="00A21126">
              <w:t> </w:t>
            </w:r>
            <w:r w:rsidRPr="00A21126">
              <w:fldChar w:fldCharType="end"/>
            </w:r>
          </w:p>
        </w:tc>
      </w:tr>
      <w:tr w:rsidR="00A21126" w:rsidRPr="00A21126"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21126" w:rsidRPr="00A21126" w:rsidRDefault="00A21126" w:rsidP="00A21126">
            <w:r w:rsidRPr="00A21126">
              <w:t xml:space="preserve">Dates of involvement/employment: </w:t>
            </w:r>
            <w:r w:rsidRPr="00A21126">
              <w:fldChar w:fldCharType="begin">
                <w:ffData>
                  <w:name w:val="Text37"/>
                  <w:enabled/>
                  <w:calcOnExit w:val="0"/>
                  <w:textInput/>
                </w:ffData>
              </w:fldChar>
            </w:r>
            <w:r w:rsidRPr="00A21126">
              <w:instrText xml:space="preserve"> FORMTEXT </w:instrText>
            </w:r>
            <w:r w:rsidRPr="00A21126">
              <w:fldChar w:fldCharType="separate"/>
            </w:r>
            <w:r w:rsidRPr="00A21126">
              <w:t> </w:t>
            </w:r>
            <w:r w:rsidRPr="00A21126">
              <w:t> </w:t>
            </w:r>
            <w:r w:rsidRPr="00A21126">
              <w:t> </w:t>
            </w:r>
            <w:r w:rsidRPr="00A21126">
              <w:t> </w:t>
            </w:r>
            <w:r w:rsidRPr="00A21126">
              <w:t> </w:t>
            </w:r>
            <w:r w:rsidRPr="00A21126">
              <w:fldChar w:fldCharType="end"/>
            </w:r>
          </w:p>
        </w:tc>
      </w:tr>
      <w:tr w:rsidR="00CA4246" w:rsidRPr="00A21126" w:rsidTr="00047C41">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CA4246" w:rsidRPr="00A21126" w:rsidRDefault="00CA4246" w:rsidP="00A21126">
            <w:r w:rsidRPr="00A21126">
              <w:t xml:space="preserve">Reason for leaving: </w:t>
            </w:r>
            <w:r w:rsidRPr="00A21126">
              <w:fldChar w:fldCharType="begin">
                <w:ffData>
                  <w:name w:val="Text38"/>
                  <w:enabled/>
                  <w:calcOnExit w:val="0"/>
                  <w:textInput/>
                </w:ffData>
              </w:fldChar>
            </w:r>
            <w:r w:rsidRPr="00A21126">
              <w:instrText xml:space="preserve"> FORMTEXT </w:instrText>
            </w:r>
            <w:r w:rsidRPr="00A21126">
              <w:fldChar w:fldCharType="separate"/>
            </w:r>
            <w:r w:rsidRPr="00A21126">
              <w:t> </w:t>
            </w:r>
            <w:r w:rsidRPr="00A21126">
              <w:t> </w:t>
            </w:r>
            <w:r w:rsidRPr="00A21126">
              <w:t> </w:t>
            </w:r>
            <w:r w:rsidRPr="00A21126">
              <w:t> </w:t>
            </w:r>
            <w:r w:rsidRPr="00A21126">
              <w:t> </w:t>
            </w:r>
            <w:r w:rsidRPr="00A21126">
              <w:fldChar w:fldCharType="end"/>
            </w:r>
          </w:p>
        </w:tc>
      </w:tr>
      <w:tr w:rsidR="00A21126" w:rsidRPr="00A21126" w:rsidTr="00047C4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A21126" w:rsidRPr="00A21126" w:rsidRDefault="00A21126" w:rsidP="00A21126"/>
        </w:tc>
      </w:tr>
      <w:tr w:rsidR="00CA4246" w:rsidRPr="00A21126" w:rsidTr="00047C41">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2"/>
          </w:tcPr>
          <w:p w:rsidR="00CA4246" w:rsidRPr="00CA4246" w:rsidRDefault="00CA4246" w:rsidP="00A21126">
            <w:pPr>
              <w:rPr>
                <w:i/>
              </w:rPr>
            </w:pPr>
            <w:r w:rsidRPr="00CA4246">
              <w:rPr>
                <w:i/>
              </w:rPr>
              <w:t>THANK YOU! Please proceed to the next section to review our policies.</w:t>
            </w:r>
          </w:p>
        </w:tc>
      </w:tr>
    </w:tbl>
    <w:tbl>
      <w:tblPr>
        <w:tblStyle w:val="LightList"/>
        <w:tblpPr w:leftFromText="180" w:rightFromText="180" w:vertAnchor="text" w:horzAnchor="margin" w:tblpY="-78"/>
        <w:tblW w:w="5000" w:type="pct"/>
        <w:tblLook w:val="01E0" w:firstRow="1" w:lastRow="1" w:firstColumn="1" w:lastColumn="1" w:noHBand="0" w:noVBand="0"/>
      </w:tblPr>
      <w:tblGrid>
        <w:gridCol w:w="9576"/>
      </w:tblGrid>
      <w:tr w:rsidR="006E7B07" w:rsidRPr="00B23BDD" w:rsidTr="001C3B94">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tcPr>
          <w:p w:rsidR="006E7B07" w:rsidRPr="00B23BDD" w:rsidRDefault="006E7B07" w:rsidP="006E7B07">
            <w:pPr>
              <w:pStyle w:val="Heading1"/>
              <w:spacing w:line="360" w:lineRule="auto"/>
              <w:outlineLvl w:val="0"/>
              <w:rPr>
                <w:szCs w:val="20"/>
              </w:rPr>
            </w:pPr>
            <w:bookmarkStart w:id="115" w:name="_Hlk500982952"/>
            <w:r w:rsidRPr="001C3B94">
              <w:rPr>
                <w:sz w:val="28"/>
              </w:rPr>
              <w:lastRenderedPageBreak/>
              <w:t>VOLUNTEER AGREEMENT</w:t>
            </w:r>
          </w:p>
        </w:tc>
      </w:tr>
      <w:tr w:rsidR="00064E79" w:rsidRPr="00B23BDD" w:rsidTr="001C3B94">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tcPr>
          <w:p w:rsidR="00064E79" w:rsidRPr="001C3B94" w:rsidRDefault="00064E79" w:rsidP="00064E79">
            <w:pPr>
              <w:pStyle w:val="Heading1"/>
              <w:spacing w:line="360" w:lineRule="auto"/>
              <w:outlineLvl w:val="0"/>
              <w:rPr>
                <w:rFonts w:ascii="Gill Sans MT" w:hAnsi="Gill Sans MT" w:cstheme="minorHAnsi"/>
                <w:sz w:val="16"/>
                <w:szCs w:val="16"/>
              </w:rPr>
            </w:pPr>
            <w:r w:rsidRPr="001C3B94">
              <w:rPr>
                <w:rFonts w:ascii="Gill Sans MT" w:hAnsi="Gill Sans MT" w:cstheme="minorHAnsi"/>
                <w:color w:val="auto"/>
                <w:sz w:val="22"/>
                <w:szCs w:val="16"/>
              </w:rPr>
              <w:t xml:space="preserve">Please </w:t>
            </w:r>
            <w:r w:rsidR="00207DB3" w:rsidRPr="001C3B94">
              <w:rPr>
                <w:rFonts w:ascii="Gill Sans MT" w:hAnsi="Gill Sans MT" w:cstheme="minorHAnsi"/>
                <w:color w:val="auto"/>
                <w:sz w:val="22"/>
                <w:szCs w:val="16"/>
              </w:rPr>
              <w:t>read and initial each section</w:t>
            </w:r>
          </w:p>
        </w:tc>
      </w:tr>
      <w:bookmarkEnd w:id="115"/>
    </w:tbl>
    <w:p w:rsidR="001C3B94" w:rsidRDefault="001C3B94" w:rsidP="000D6612">
      <w:pPr>
        <w:rPr>
          <w:b/>
          <w:sz w:val="20"/>
        </w:rPr>
      </w:pPr>
    </w:p>
    <w:p w:rsidR="000D6612" w:rsidRPr="00D30B5B" w:rsidRDefault="000D6612" w:rsidP="000D6612">
      <w:pPr>
        <w:rPr>
          <w:sz w:val="20"/>
        </w:rPr>
      </w:pPr>
      <w:r w:rsidRPr="00D30B5B">
        <w:rPr>
          <w:b/>
          <w:sz w:val="20"/>
        </w:rPr>
        <w:t>Mission</w:t>
      </w:r>
      <w:r w:rsidR="00CA4246" w:rsidRPr="00D30B5B">
        <w:rPr>
          <w:sz w:val="20"/>
        </w:rPr>
        <w:t xml:space="preserve">: </w:t>
      </w:r>
      <w:r w:rsidRPr="00D30B5B">
        <w:rPr>
          <w:sz w:val="20"/>
        </w:rPr>
        <w:t>I agree to cooperate in</w:t>
      </w:r>
      <w:r w:rsidR="00CA4246" w:rsidRPr="00D30B5B">
        <w:rPr>
          <w:sz w:val="20"/>
        </w:rPr>
        <w:t xml:space="preserve"> the fulfillment of the mission of Big Brothers Big Sisters: to provide children facing adversity with strong and enduring, professionally supported one-to-one relationships that change their lives for the better, forever.</w:t>
      </w:r>
    </w:p>
    <w:p w:rsidR="00393047" w:rsidRPr="00D30B5B" w:rsidRDefault="0094564F" w:rsidP="0094564F">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bookmarkStart w:id="116" w:name="Text39"/>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noProof/>
          <w:sz w:val="20"/>
          <w:u w:val="single"/>
        </w:rPr>
        <w:t> </w:t>
      </w:r>
      <w:r w:rsidRPr="00D30B5B">
        <w:rPr>
          <w:b/>
          <w:noProof/>
          <w:sz w:val="20"/>
          <w:u w:val="single"/>
        </w:rPr>
        <w:t> </w:t>
      </w:r>
      <w:r w:rsidRPr="00D30B5B">
        <w:rPr>
          <w:b/>
          <w:noProof/>
          <w:sz w:val="20"/>
          <w:u w:val="single"/>
        </w:rPr>
        <w:t> </w:t>
      </w:r>
      <w:r w:rsidRPr="00D30B5B">
        <w:rPr>
          <w:b/>
          <w:noProof/>
          <w:sz w:val="20"/>
          <w:u w:val="single"/>
        </w:rPr>
        <w:t> </w:t>
      </w:r>
      <w:r w:rsidRPr="00D30B5B">
        <w:rPr>
          <w:b/>
          <w:noProof/>
          <w:sz w:val="20"/>
          <w:u w:val="single"/>
        </w:rPr>
        <w:t> </w:t>
      </w:r>
      <w:r w:rsidRPr="00D30B5B">
        <w:rPr>
          <w:b/>
          <w:sz w:val="20"/>
          <w:u w:val="single"/>
        </w:rPr>
        <w:fldChar w:fldCharType="end"/>
      </w:r>
      <w:bookmarkEnd w:id="116"/>
    </w:p>
    <w:p w:rsidR="0094564F" w:rsidRPr="00D30B5B" w:rsidRDefault="0094564F" w:rsidP="0094564F">
      <w:pPr>
        <w:jc w:val="right"/>
        <w:rPr>
          <w:sz w:val="20"/>
        </w:rPr>
      </w:pPr>
    </w:p>
    <w:p w:rsidR="000D6612" w:rsidRPr="00D30B5B" w:rsidRDefault="000D6612" w:rsidP="000D6612">
      <w:pPr>
        <w:rPr>
          <w:sz w:val="20"/>
        </w:rPr>
      </w:pPr>
      <w:r w:rsidRPr="00D30B5B">
        <w:rPr>
          <w:b/>
          <w:sz w:val="20"/>
        </w:rPr>
        <w:t>Certification</w:t>
      </w:r>
      <w:r w:rsidRPr="00D30B5B">
        <w:rPr>
          <w:sz w:val="20"/>
        </w:rPr>
        <w:t>: I certify that the information contained in this application form is true, correct and complete to the best o</w:t>
      </w:r>
      <w:r w:rsidR="00CA4246" w:rsidRPr="00D30B5B">
        <w:rPr>
          <w:sz w:val="20"/>
        </w:rPr>
        <w:t xml:space="preserve">f my knowledge. I authorize Big Brothers Big Sisters of Richland County </w:t>
      </w:r>
      <w:r w:rsidRPr="00D30B5B">
        <w:rPr>
          <w:sz w:val="20"/>
        </w:rPr>
        <w:t xml:space="preserve">to </w:t>
      </w:r>
      <w:r w:rsidR="008532F5" w:rsidRPr="00D30B5B">
        <w:rPr>
          <w:sz w:val="20"/>
        </w:rPr>
        <w:t xml:space="preserve">utilize mail, email, or telephone to </w:t>
      </w:r>
      <w:r w:rsidRPr="00D30B5B">
        <w:rPr>
          <w:sz w:val="20"/>
        </w:rPr>
        <w:t>make inquiries regarding my education, work experience, references and a criminal background check</w:t>
      </w:r>
      <w:r w:rsidR="008532F5" w:rsidRPr="00D30B5B">
        <w:rPr>
          <w:sz w:val="20"/>
        </w:rPr>
        <w:t xml:space="preserve">, to include a search of public domain records, driving records check, adult criminal history check (see attached authorization), </w:t>
      </w:r>
      <w:r w:rsidR="00CA4246" w:rsidRPr="00D30B5B">
        <w:rPr>
          <w:sz w:val="20"/>
        </w:rPr>
        <w:t xml:space="preserve">child abuse/neglect records check, </w:t>
      </w:r>
      <w:r w:rsidR="008532F5" w:rsidRPr="00D30B5B">
        <w:rPr>
          <w:sz w:val="20"/>
        </w:rPr>
        <w:t>military records, and other records where required by local, state, or federal law for volunteers working with youth</w:t>
      </w:r>
      <w:r w:rsidRPr="00D30B5B">
        <w:rPr>
          <w:sz w:val="20"/>
        </w:rPr>
        <w:t>. I release all parties and persons associated with any such inquiries from liability in connection with information they give.</w:t>
      </w:r>
    </w:p>
    <w:p w:rsidR="0094564F" w:rsidRPr="00D30B5B" w:rsidRDefault="0094564F" w:rsidP="0094564F">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fldChar w:fldCharType="end"/>
      </w:r>
    </w:p>
    <w:p w:rsidR="000D6612" w:rsidRPr="00D30B5B" w:rsidRDefault="000D6612" w:rsidP="000D6612">
      <w:pPr>
        <w:rPr>
          <w:sz w:val="20"/>
        </w:rPr>
      </w:pPr>
    </w:p>
    <w:p w:rsidR="000D6612" w:rsidRPr="00D30B5B" w:rsidRDefault="000D6612" w:rsidP="000D6612">
      <w:pPr>
        <w:rPr>
          <w:sz w:val="20"/>
        </w:rPr>
      </w:pPr>
      <w:r w:rsidRPr="00D30B5B">
        <w:rPr>
          <w:b/>
          <w:sz w:val="20"/>
        </w:rPr>
        <w:t>Volunteer Terms</w:t>
      </w:r>
      <w:r w:rsidRPr="00D30B5B">
        <w:rPr>
          <w:sz w:val="20"/>
        </w:rPr>
        <w:t xml:space="preserve">: I agree to abide by the rules and regulations of the </w:t>
      </w:r>
      <w:r w:rsidR="00CA4246" w:rsidRPr="00D30B5B">
        <w:rPr>
          <w:sz w:val="20"/>
        </w:rPr>
        <w:t>Big Brothers Big Sisters of Richland County (BBBS)</w:t>
      </w:r>
      <w:r w:rsidRPr="00D30B5B">
        <w:rPr>
          <w:sz w:val="20"/>
        </w:rPr>
        <w:t xml:space="preserve"> and understand that my services are donated to </w:t>
      </w:r>
      <w:r w:rsidR="00CA4246" w:rsidRPr="00D30B5B">
        <w:rPr>
          <w:sz w:val="20"/>
        </w:rPr>
        <w:t>BBBS</w:t>
      </w:r>
      <w:r w:rsidRPr="00D30B5B">
        <w:rPr>
          <w:sz w:val="20"/>
        </w:rPr>
        <w:t xml:space="preserve"> without contemplation of compensation. </w:t>
      </w:r>
      <w:r w:rsidR="00CA4246" w:rsidRPr="00D30B5B">
        <w:rPr>
          <w:sz w:val="20"/>
        </w:rPr>
        <w:t>BBBS</w:t>
      </w:r>
      <w:r w:rsidRPr="00D30B5B">
        <w:rPr>
          <w:sz w:val="20"/>
        </w:rPr>
        <w:t xml:space="preserve"> does not provide insurance or related benefits to volunteers. As an example, there are no insurance plans for volunteers, including no medical, accident, dental, workers compensation, disability, liability, or other coverage.</w:t>
      </w:r>
    </w:p>
    <w:p w:rsidR="0094564F" w:rsidRPr="00D30B5B" w:rsidRDefault="0094564F" w:rsidP="0094564F">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fldChar w:fldCharType="end"/>
      </w:r>
    </w:p>
    <w:p w:rsidR="00393047" w:rsidRPr="00D30B5B" w:rsidRDefault="00393047" w:rsidP="000D6612">
      <w:pPr>
        <w:rPr>
          <w:sz w:val="20"/>
        </w:rPr>
      </w:pPr>
    </w:p>
    <w:p w:rsidR="00D54DB1" w:rsidRPr="00D30B5B" w:rsidRDefault="00D54DB1" w:rsidP="0094564F">
      <w:pPr>
        <w:jc w:val="right"/>
        <w:rPr>
          <w:b/>
          <w:sz w:val="20"/>
        </w:rPr>
      </w:pPr>
    </w:p>
    <w:p w:rsidR="000D6612" w:rsidRPr="00D30B5B" w:rsidRDefault="009B121F" w:rsidP="009B121F">
      <w:pPr>
        <w:rPr>
          <w:sz w:val="20"/>
        </w:rPr>
      </w:pPr>
      <w:r w:rsidRPr="00D30B5B">
        <w:rPr>
          <w:b/>
          <w:sz w:val="20"/>
        </w:rPr>
        <w:t>Media Consent</w:t>
      </w:r>
      <w:r w:rsidR="000D6612" w:rsidRPr="00D30B5B">
        <w:rPr>
          <w:sz w:val="20"/>
        </w:rPr>
        <w:t xml:space="preserve">: I give permission for </w:t>
      </w:r>
      <w:r w:rsidR="00CA4246" w:rsidRPr="00D30B5B">
        <w:rPr>
          <w:sz w:val="20"/>
        </w:rPr>
        <w:t>Big Brothers Big Sisters of Richland County</w:t>
      </w:r>
      <w:r w:rsidR="000D6612" w:rsidRPr="00D30B5B">
        <w:rPr>
          <w:sz w:val="20"/>
        </w:rPr>
        <w:t xml:space="preserve"> to use, without limitation or obligation, </w:t>
      </w:r>
      <w:r w:rsidRPr="00D30B5B">
        <w:rPr>
          <w:sz w:val="20"/>
        </w:rPr>
        <w:t xml:space="preserve">my image and voice, including photos and video, for publicity purposes to promote the </w:t>
      </w:r>
      <w:r w:rsidR="006647F7" w:rsidRPr="00D30B5B">
        <w:rPr>
          <w:sz w:val="20"/>
        </w:rPr>
        <w:t>BBBS</w:t>
      </w:r>
      <w:r w:rsidRPr="00D30B5B">
        <w:rPr>
          <w:sz w:val="20"/>
        </w:rPr>
        <w:t xml:space="preserve"> program. The images/voices may be used in various promotional materials (such as our website</w:t>
      </w:r>
      <w:r w:rsidR="00CA4246" w:rsidRPr="00D30B5B">
        <w:rPr>
          <w:sz w:val="20"/>
        </w:rPr>
        <w:t xml:space="preserve"> and recruitment materials</w:t>
      </w:r>
      <w:r w:rsidRPr="00D30B5B">
        <w:rPr>
          <w:sz w:val="20"/>
        </w:rPr>
        <w:t>), new</w:t>
      </w:r>
      <w:r w:rsidR="006647F7" w:rsidRPr="00D30B5B">
        <w:rPr>
          <w:sz w:val="20"/>
        </w:rPr>
        <w:t xml:space="preserve">s media publicity, Facebook, </w:t>
      </w:r>
      <w:r w:rsidR="00CA4246" w:rsidRPr="00D30B5B">
        <w:rPr>
          <w:sz w:val="20"/>
        </w:rPr>
        <w:t>or radio</w:t>
      </w:r>
      <w:r w:rsidRPr="00D30B5B">
        <w:rPr>
          <w:sz w:val="20"/>
        </w:rPr>
        <w:t xml:space="preserve">. I agree that there will be no compensation whatsoever for this participation or for the use of resulting materials by </w:t>
      </w:r>
      <w:r w:rsidR="00CA4246" w:rsidRPr="00D30B5B">
        <w:rPr>
          <w:sz w:val="20"/>
        </w:rPr>
        <w:t>BBBS.</w:t>
      </w:r>
      <w:r w:rsidRPr="00D30B5B">
        <w:rPr>
          <w:sz w:val="20"/>
        </w:rPr>
        <w:t xml:space="preserve"> Big Brothers Big Sisters of </w:t>
      </w:r>
      <w:r w:rsidR="00CA4246" w:rsidRPr="00D30B5B">
        <w:rPr>
          <w:sz w:val="20"/>
        </w:rPr>
        <w:t>Richland County</w:t>
      </w:r>
      <w:r w:rsidRPr="00D30B5B">
        <w:rPr>
          <w:sz w:val="20"/>
        </w:rPr>
        <w:t xml:space="preserve"> unconditionally releases me from all liabilities or claims that may result from the existence and use of any such materials.</w:t>
      </w:r>
    </w:p>
    <w:p w:rsidR="00393047" w:rsidRPr="00D30B5B" w:rsidRDefault="0094564F" w:rsidP="0094564F">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fldChar w:fldCharType="end"/>
      </w:r>
    </w:p>
    <w:p w:rsidR="0094564F" w:rsidRPr="00D30B5B" w:rsidRDefault="0094564F" w:rsidP="0094564F">
      <w:pPr>
        <w:jc w:val="right"/>
        <w:rPr>
          <w:sz w:val="20"/>
        </w:rPr>
      </w:pPr>
    </w:p>
    <w:p w:rsidR="000D6612" w:rsidRPr="00D30B5B" w:rsidRDefault="000D6612" w:rsidP="000D6612">
      <w:pPr>
        <w:rPr>
          <w:sz w:val="20"/>
        </w:rPr>
      </w:pPr>
      <w:r w:rsidRPr="00D30B5B">
        <w:rPr>
          <w:b/>
          <w:sz w:val="20"/>
        </w:rPr>
        <w:t>Medical Treatment</w:t>
      </w:r>
      <w:r w:rsidRPr="00D30B5B">
        <w:rPr>
          <w:sz w:val="20"/>
        </w:rPr>
        <w:t xml:space="preserve">: I give permission for </w:t>
      </w:r>
      <w:r w:rsidR="00CA4246" w:rsidRPr="00D30B5B">
        <w:rPr>
          <w:sz w:val="20"/>
        </w:rPr>
        <w:t>BBBS</w:t>
      </w:r>
      <w:r w:rsidRPr="00D30B5B">
        <w:rPr>
          <w:sz w:val="20"/>
        </w:rPr>
        <w:t xml:space="preserve"> staff or volunteers to provide emergency medical treatment, and to transport to an emergency center for treatment</w:t>
      </w:r>
      <w:r w:rsidR="00CA4246" w:rsidRPr="00D30B5B">
        <w:rPr>
          <w:sz w:val="20"/>
        </w:rPr>
        <w:t xml:space="preserve"> if I am injured or ill at any BBBS event</w:t>
      </w:r>
      <w:r w:rsidRPr="00D30B5B">
        <w:rPr>
          <w:sz w:val="20"/>
        </w:rPr>
        <w:t>. Also, I consent to medical treatment deemed immediately necessary or advisable by a physician.</w:t>
      </w:r>
    </w:p>
    <w:p w:rsidR="0094564F" w:rsidRPr="00D30B5B" w:rsidRDefault="0094564F" w:rsidP="0094564F">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fldChar w:fldCharType="end"/>
      </w:r>
    </w:p>
    <w:p w:rsidR="00393047" w:rsidRPr="00D30B5B" w:rsidRDefault="00393047" w:rsidP="0094564F">
      <w:pPr>
        <w:jc w:val="right"/>
        <w:rPr>
          <w:sz w:val="20"/>
        </w:rPr>
      </w:pPr>
    </w:p>
    <w:p w:rsidR="000D6612" w:rsidRPr="00D30B5B" w:rsidRDefault="000D6612" w:rsidP="000D6612">
      <w:pPr>
        <w:rPr>
          <w:sz w:val="20"/>
        </w:rPr>
      </w:pPr>
      <w:r w:rsidRPr="00D30B5B">
        <w:rPr>
          <w:b/>
          <w:sz w:val="20"/>
        </w:rPr>
        <w:t>Release of Liability/Participation</w:t>
      </w:r>
      <w:r w:rsidRPr="00D30B5B">
        <w:rPr>
          <w:sz w:val="20"/>
        </w:rPr>
        <w:t>: I am an adult age 18 or older and wish to participate in BBBS</w:t>
      </w:r>
      <w:r w:rsidR="00CA4246" w:rsidRPr="00D30B5B">
        <w:rPr>
          <w:sz w:val="20"/>
        </w:rPr>
        <w:t xml:space="preserve"> of Richland County</w:t>
      </w:r>
      <w:r w:rsidRPr="00D30B5B">
        <w:rPr>
          <w:sz w:val="20"/>
        </w:rPr>
        <w:t xml:space="preserve"> activities. In addition, if applicable, I give permission for my dependents to participate in BBBS activities. I understand that accidents can sometimes happen. Therefore, in exchange for the BBBS allowing me, and if applicable, my spouse and my de</w:t>
      </w:r>
      <w:r w:rsidR="00CA4246" w:rsidRPr="00D30B5B">
        <w:rPr>
          <w:sz w:val="20"/>
        </w:rPr>
        <w:t xml:space="preserve">pendents to participate in </w:t>
      </w:r>
      <w:r w:rsidRPr="00D30B5B">
        <w:rPr>
          <w:sz w:val="20"/>
        </w:rPr>
        <w:t xml:space="preserve">BBBS activities, I understand and expressly acknowledge that I release BBBS, its employees, its boards, members, volunteers or guests from all liability for any injury, loss or damage connected in any way whatsoever to participation in BBBS activities whether on or off the BBBS’ premises and including transportation. I understand that this release includes any claims based on negligence, action or inaction of the </w:t>
      </w:r>
      <w:r w:rsidR="00CA4246" w:rsidRPr="00D30B5B">
        <w:rPr>
          <w:sz w:val="20"/>
        </w:rPr>
        <w:t>BBBS</w:t>
      </w:r>
      <w:r w:rsidRPr="00D30B5B">
        <w:rPr>
          <w:sz w:val="20"/>
        </w:rPr>
        <w:t>, its employees, boards, members, volunteers or guests.</w:t>
      </w:r>
    </w:p>
    <w:p w:rsidR="0094564F" w:rsidRPr="00D30B5B" w:rsidRDefault="0094564F" w:rsidP="0094564F">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fldChar w:fldCharType="end"/>
      </w:r>
    </w:p>
    <w:p w:rsidR="00393047" w:rsidRDefault="00393047" w:rsidP="0094564F">
      <w:pPr>
        <w:jc w:val="right"/>
        <w:rPr>
          <w:sz w:val="20"/>
        </w:rPr>
      </w:pPr>
    </w:p>
    <w:p w:rsidR="00D30B5B" w:rsidRDefault="00D30B5B" w:rsidP="0094564F">
      <w:pPr>
        <w:jc w:val="right"/>
        <w:rPr>
          <w:sz w:val="20"/>
        </w:rPr>
      </w:pPr>
    </w:p>
    <w:p w:rsidR="00D30B5B" w:rsidRDefault="00D30B5B" w:rsidP="0094564F">
      <w:pPr>
        <w:jc w:val="right"/>
        <w:rPr>
          <w:sz w:val="20"/>
        </w:rPr>
      </w:pPr>
    </w:p>
    <w:p w:rsidR="00D30B5B" w:rsidRPr="00D30B5B" w:rsidRDefault="00D30B5B" w:rsidP="0094564F">
      <w:pPr>
        <w:jc w:val="right"/>
        <w:rPr>
          <w:sz w:val="20"/>
        </w:rPr>
      </w:pPr>
    </w:p>
    <w:p w:rsidR="0094564F" w:rsidRPr="00D30B5B" w:rsidRDefault="000D6612" w:rsidP="0094564F">
      <w:pPr>
        <w:rPr>
          <w:sz w:val="20"/>
        </w:rPr>
      </w:pPr>
      <w:r w:rsidRPr="00D30B5B">
        <w:rPr>
          <w:b/>
          <w:sz w:val="20"/>
        </w:rPr>
        <w:t>Limits of Confidentiality</w:t>
      </w:r>
      <w:r w:rsidRPr="00D30B5B">
        <w:rPr>
          <w:sz w:val="20"/>
        </w:rPr>
        <w:t>: The undersigned acknowledges and agrees that any normal limits on confidentiality do not apply in the case of negligence, instances of physical or sexual abuse, or if applicant is deemed to be a danger to himself/herself/or others, and that such information as the agency may have in these matters can be used in civil or criminal proceedings. I am in no way obligated to perform any volunteer services. As part of our enr</w:t>
      </w:r>
      <w:r w:rsidR="00267868" w:rsidRPr="00D30B5B">
        <w:rPr>
          <w:sz w:val="20"/>
        </w:rPr>
        <w:t>ollment processes,</w:t>
      </w:r>
      <w:r w:rsidR="0094564F" w:rsidRPr="00D30B5B">
        <w:rPr>
          <w:sz w:val="20"/>
        </w:rPr>
        <w:t xml:space="preserve"> I will be required to provide additional personal information, including completion of an in-person interview; </w:t>
      </w:r>
      <w:r w:rsidR="00CA4246" w:rsidRPr="00D30B5B">
        <w:rPr>
          <w:sz w:val="20"/>
        </w:rPr>
        <w:t xml:space="preserve">I </w:t>
      </w:r>
      <w:r w:rsidR="0094564F" w:rsidRPr="00D30B5B">
        <w:rPr>
          <w:sz w:val="20"/>
        </w:rPr>
        <w:t>understand that the information I provide in the enrollment process will be kept confidential unless disclosure is required by law and with exceptions noted below. </w:t>
      </w:r>
    </w:p>
    <w:p w:rsidR="0094564F" w:rsidRPr="00D30B5B" w:rsidRDefault="0094564F" w:rsidP="0094564F">
      <w:pPr>
        <w:pStyle w:val="ListParagraph"/>
        <w:numPr>
          <w:ilvl w:val="0"/>
          <w:numId w:val="4"/>
        </w:numPr>
        <w:rPr>
          <w:sz w:val="20"/>
        </w:rPr>
      </w:pPr>
      <w:r w:rsidRPr="00D30B5B">
        <w:rPr>
          <w:sz w:val="20"/>
        </w:rPr>
        <w:t>I understand that incidents of child abuse or neglect, past or present, must be reported to proper authorities; </w:t>
      </w:r>
    </w:p>
    <w:p w:rsidR="0094564F" w:rsidRPr="00D30B5B" w:rsidRDefault="0094564F" w:rsidP="0094564F">
      <w:pPr>
        <w:pStyle w:val="ListParagraph"/>
        <w:numPr>
          <w:ilvl w:val="0"/>
          <w:numId w:val="4"/>
        </w:numPr>
        <w:rPr>
          <w:sz w:val="20"/>
        </w:rPr>
      </w:pPr>
      <w:r w:rsidRPr="00D30B5B">
        <w:rPr>
          <w:sz w:val="20"/>
        </w:rPr>
        <w:t>I understand that certain relevant information about me will be discussed with the parent/guardian of a child who is a prospective match (this might include demographic information, information relevant to parent/child preferences, and any information relevant to a child's safety or well-being); </w:t>
      </w:r>
    </w:p>
    <w:p w:rsidR="0094564F" w:rsidRPr="00D30B5B" w:rsidRDefault="0094564F" w:rsidP="0094564F">
      <w:pPr>
        <w:pStyle w:val="ListParagraph"/>
        <w:numPr>
          <w:ilvl w:val="0"/>
          <w:numId w:val="4"/>
        </w:numPr>
        <w:rPr>
          <w:sz w:val="20"/>
        </w:rPr>
      </w:pPr>
      <w:r w:rsidRPr="00D30B5B">
        <w:rPr>
          <w:sz w:val="20"/>
        </w:rPr>
        <w:t>For purposes of program evaluation, audit, or accreditation, and with the prior approval of the Board of Directors, certain outside bodies such as BBBS of America may have access to records. </w:t>
      </w:r>
    </w:p>
    <w:p w:rsidR="000D6612" w:rsidRPr="00D30B5B" w:rsidRDefault="00267868" w:rsidP="00267868">
      <w:pPr>
        <w:pStyle w:val="ListParagraph"/>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noProof/>
          <w:sz w:val="20"/>
          <w:u w:val="single"/>
        </w:rPr>
        <w:t> </w:t>
      </w:r>
      <w:r w:rsidRPr="00D30B5B">
        <w:rPr>
          <w:b/>
          <w:noProof/>
          <w:sz w:val="20"/>
          <w:u w:val="single"/>
        </w:rPr>
        <w:t> </w:t>
      </w:r>
      <w:r w:rsidRPr="00D30B5B">
        <w:rPr>
          <w:b/>
          <w:noProof/>
          <w:sz w:val="20"/>
          <w:u w:val="single"/>
        </w:rPr>
        <w:t> </w:t>
      </w:r>
      <w:r w:rsidRPr="00D30B5B">
        <w:rPr>
          <w:b/>
          <w:noProof/>
          <w:sz w:val="20"/>
          <w:u w:val="single"/>
        </w:rPr>
        <w:t> </w:t>
      </w:r>
      <w:r w:rsidRPr="00D30B5B">
        <w:rPr>
          <w:b/>
          <w:noProof/>
          <w:sz w:val="20"/>
          <w:u w:val="single"/>
        </w:rPr>
        <w:t> </w:t>
      </w:r>
      <w:r w:rsidRPr="00D30B5B">
        <w:rPr>
          <w:b/>
          <w:sz w:val="20"/>
          <w:u w:val="single"/>
        </w:rPr>
        <w:fldChar w:fldCharType="end"/>
      </w:r>
    </w:p>
    <w:p w:rsidR="00393047" w:rsidRPr="00D30B5B" w:rsidRDefault="00393047" w:rsidP="000D6612">
      <w:pPr>
        <w:rPr>
          <w:sz w:val="20"/>
        </w:rPr>
      </w:pPr>
    </w:p>
    <w:p w:rsidR="00C100A4" w:rsidRPr="00D30B5B" w:rsidRDefault="000D6612" w:rsidP="00267868">
      <w:pPr>
        <w:rPr>
          <w:sz w:val="20"/>
        </w:rPr>
      </w:pPr>
      <w:r w:rsidRPr="00D30B5B">
        <w:rPr>
          <w:b/>
          <w:sz w:val="20"/>
        </w:rPr>
        <w:t>Program Acceptance</w:t>
      </w:r>
      <w:r w:rsidRPr="00D30B5B">
        <w:rPr>
          <w:sz w:val="20"/>
        </w:rPr>
        <w:t>: I understand that BBBS is not obligated to match me with a youth in the program and that it may be for any number of reasons that it is not considered a good fit. I understand that BBBS is not obligated to give reasons for non-acceptance.</w:t>
      </w:r>
      <w:r w:rsidR="008532F5" w:rsidRPr="00D30B5B">
        <w:rPr>
          <w:sz w:val="20"/>
        </w:rPr>
        <w:t xml:space="preserve"> </w:t>
      </w:r>
      <w:r w:rsidR="00C100A4" w:rsidRPr="00D30B5B">
        <w:rPr>
          <w:sz w:val="20"/>
        </w:rPr>
        <w:t xml:space="preserve">Other BBBS agencies and youth organizations where I have worked or volunteered may </w:t>
      </w:r>
      <w:r w:rsidR="008532F5" w:rsidRPr="00D30B5B">
        <w:rPr>
          <w:sz w:val="20"/>
        </w:rPr>
        <w:t xml:space="preserve">be contacted as references; </w:t>
      </w:r>
      <w:r w:rsidR="00CA4246" w:rsidRPr="00D30B5B">
        <w:rPr>
          <w:sz w:val="20"/>
        </w:rPr>
        <w:t>a</w:t>
      </w:r>
      <w:r w:rsidR="00C100A4" w:rsidRPr="00D30B5B">
        <w:rPr>
          <w:sz w:val="20"/>
        </w:rPr>
        <w:t>s pa</w:t>
      </w:r>
      <w:r w:rsidR="005B387C" w:rsidRPr="00D30B5B">
        <w:rPr>
          <w:sz w:val="20"/>
        </w:rPr>
        <w:t>rt of the enrollment processes. It is my responsibility to update the agency if any of the information I provide on this application, in my interview, or any other information provided during the enrollment process changes (i.e. address, phone number, auto insurance, new criminal charges, etc.). I agree to timely communication and follow-up with all agency staff</w:t>
      </w:r>
      <w:r w:rsidR="00267868" w:rsidRPr="00D30B5B">
        <w:rPr>
          <w:sz w:val="20"/>
        </w:rPr>
        <w:t xml:space="preserve">. </w:t>
      </w:r>
      <w:r w:rsidR="00C100A4" w:rsidRPr="00D30B5B">
        <w:rPr>
          <w:sz w:val="20"/>
        </w:rPr>
        <w:t>At any time while involved with the Big Brothers Big Sisters program, I agree to immediately inform my Big Brothers Big Sisters contact person of any and all infractions, violations, charges, and convictions related to any civil, domestic, or criminal occurrences. I understand that BBBS staff needs to be fully informed to provide the best guidance or support possible. </w:t>
      </w:r>
    </w:p>
    <w:p w:rsidR="00267868" w:rsidRPr="00D30B5B" w:rsidRDefault="00267868" w:rsidP="00267868">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fldChar w:fldCharType="end"/>
      </w:r>
    </w:p>
    <w:p w:rsidR="00267868" w:rsidRPr="00D30B5B" w:rsidRDefault="00267868" w:rsidP="00267868">
      <w:pPr>
        <w:rPr>
          <w:sz w:val="20"/>
        </w:rPr>
      </w:pPr>
    </w:p>
    <w:p w:rsidR="00267868" w:rsidRPr="00D30B5B" w:rsidRDefault="00267868" w:rsidP="00C100A4">
      <w:pPr>
        <w:rPr>
          <w:sz w:val="20"/>
        </w:rPr>
      </w:pPr>
      <w:r w:rsidRPr="00D30B5B">
        <w:rPr>
          <w:b/>
          <w:bCs/>
          <w:sz w:val="20"/>
        </w:rPr>
        <w:t>Volunteer</w:t>
      </w:r>
      <w:r w:rsidR="00C100A4" w:rsidRPr="00D30B5B">
        <w:rPr>
          <w:b/>
          <w:bCs/>
          <w:sz w:val="20"/>
        </w:rPr>
        <w:t xml:space="preserve"> </w:t>
      </w:r>
      <w:r w:rsidRPr="00D30B5B">
        <w:rPr>
          <w:b/>
          <w:bCs/>
          <w:sz w:val="20"/>
        </w:rPr>
        <w:t>Confidentiality</w:t>
      </w:r>
      <w:r w:rsidR="00C100A4" w:rsidRPr="00D30B5B">
        <w:rPr>
          <w:b/>
          <w:bCs/>
          <w:sz w:val="20"/>
        </w:rPr>
        <w:t xml:space="preserve"> </w:t>
      </w:r>
      <w:r w:rsidRPr="00D30B5B">
        <w:rPr>
          <w:b/>
          <w:bCs/>
          <w:sz w:val="20"/>
        </w:rPr>
        <w:t xml:space="preserve">Agreement: </w:t>
      </w:r>
      <w:r w:rsidR="00C100A4" w:rsidRPr="00D30B5B">
        <w:rPr>
          <w:sz w:val="20"/>
        </w:rPr>
        <w:t xml:space="preserve">As a volunteer with Big Brothers Big Sisters of </w:t>
      </w:r>
      <w:r w:rsidR="00CA4246" w:rsidRPr="00D30B5B">
        <w:rPr>
          <w:sz w:val="20"/>
        </w:rPr>
        <w:t>Richland</w:t>
      </w:r>
      <w:r w:rsidR="007A1603" w:rsidRPr="00D30B5B">
        <w:rPr>
          <w:sz w:val="20"/>
        </w:rPr>
        <w:t xml:space="preserve"> County</w:t>
      </w:r>
      <w:r w:rsidR="00C100A4" w:rsidRPr="00D30B5B">
        <w:rPr>
          <w:sz w:val="20"/>
        </w:rPr>
        <w:t>, I understand that I may become aware of certain confidential information which inc</w:t>
      </w:r>
      <w:r w:rsidRPr="00D30B5B">
        <w:rPr>
          <w:sz w:val="20"/>
        </w:rPr>
        <w:t>ludes, but is not limited to: </w:t>
      </w:r>
    </w:p>
    <w:p w:rsidR="009B121F" w:rsidRPr="00D30B5B" w:rsidRDefault="00C100A4" w:rsidP="009B121F">
      <w:pPr>
        <w:pStyle w:val="ListParagraph"/>
        <w:numPr>
          <w:ilvl w:val="0"/>
          <w:numId w:val="5"/>
        </w:numPr>
        <w:rPr>
          <w:sz w:val="20"/>
        </w:rPr>
      </w:pPr>
      <w:r w:rsidRPr="00D30B5B">
        <w:rPr>
          <w:sz w:val="20"/>
        </w:rPr>
        <w:t>All medical and personal information concern</w:t>
      </w:r>
      <w:r w:rsidR="009B121F" w:rsidRPr="00D30B5B">
        <w:rPr>
          <w:sz w:val="20"/>
        </w:rPr>
        <w:t>ing Littles and their families </w:t>
      </w:r>
    </w:p>
    <w:p w:rsidR="009B121F" w:rsidRPr="00D30B5B" w:rsidRDefault="00C100A4" w:rsidP="009B121F">
      <w:pPr>
        <w:pStyle w:val="ListParagraph"/>
        <w:numPr>
          <w:ilvl w:val="0"/>
          <w:numId w:val="5"/>
        </w:numPr>
        <w:rPr>
          <w:sz w:val="20"/>
        </w:rPr>
      </w:pPr>
      <w:r w:rsidRPr="00D30B5B">
        <w:rPr>
          <w:sz w:val="20"/>
        </w:rPr>
        <w:t>Information regard</w:t>
      </w:r>
      <w:r w:rsidR="009B121F" w:rsidRPr="00D30B5B">
        <w:rPr>
          <w:sz w:val="20"/>
        </w:rPr>
        <w:t>ing the provision of services </w:t>
      </w:r>
    </w:p>
    <w:p w:rsidR="009B121F" w:rsidRPr="00D30B5B" w:rsidRDefault="00C100A4" w:rsidP="009B121F">
      <w:pPr>
        <w:rPr>
          <w:sz w:val="20"/>
        </w:rPr>
      </w:pPr>
      <w:r w:rsidRPr="00D30B5B">
        <w:rPr>
          <w:sz w:val="20"/>
        </w:rPr>
        <w:t>1) It is expected that I will keep such information in the strictest confidence. </w:t>
      </w:r>
      <w:r w:rsidRPr="00D30B5B">
        <w:rPr>
          <w:sz w:val="20"/>
        </w:rPr>
        <w:br/>
        <w:t xml:space="preserve">2) I understand that this confidentiality agreement will be kept on record at Big Brothers Big Sisters of </w:t>
      </w:r>
      <w:r w:rsidR="0063279C" w:rsidRPr="00D30B5B">
        <w:rPr>
          <w:sz w:val="20"/>
        </w:rPr>
        <w:t>Richland</w:t>
      </w:r>
      <w:r w:rsidR="007A1603" w:rsidRPr="00D30B5B">
        <w:rPr>
          <w:sz w:val="20"/>
        </w:rPr>
        <w:t xml:space="preserve"> County</w:t>
      </w:r>
      <w:r w:rsidRPr="00D30B5B">
        <w:rPr>
          <w:sz w:val="20"/>
        </w:rPr>
        <w:t>. </w:t>
      </w:r>
      <w:r w:rsidRPr="00D30B5B">
        <w:rPr>
          <w:sz w:val="20"/>
        </w:rPr>
        <w:br/>
        <w:t>3) I understand that written authorization shall be obtained only by a staff member from the Little's Parent/Guardian before any information can be disclosed to another individual, organization or program. </w:t>
      </w:r>
      <w:r w:rsidRPr="00D30B5B">
        <w:rPr>
          <w:sz w:val="20"/>
        </w:rPr>
        <w:br/>
        <w:t>4) I understand that any information that is shared will be done so only with the permission of the Little's Parent/Guardian and only when appropriate to serving the best interest of the Little. </w:t>
      </w:r>
    </w:p>
    <w:p w:rsidR="009B121F" w:rsidRPr="00D30B5B" w:rsidRDefault="009B121F" w:rsidP="009B121F">
      <w:pPr>
        <w:jc w:val="right"/>
        <w:rPr>
          <w:b/>
          <w:sz w:val="20"/>
        </w:rPr>
      </w:pPr>
      <w:r w:rsidRPr="00D30B5B">
        <w:rPr>
          <w:b/>
          <w:sz w:val="20"/>
        </w:rPr>
        <w:t xml:space="preserve">Initial: </w:t>
      </w:r>
      <w:r w:rsidRPr="00D30B5B">
        <w:rPr>
          <w:b/>
          <w:sz w:val="20"/>
          <w:u w:val="single"/>
        </w:rPr>
        <w:fldChar w:fldCharType="begin">
          <w:ffData>
            <w:name w:val="Text39"/>
            <w:enabled/>
            <w:calcOnExit w:val="0"/>
            <w:textInput/>
          </w:ffData>
        </w:fldChar>
      </w:r>
      <w:r w:rsidRPr="00D30B5B">
        <w:rPr>
          <w:b/>
          <w:sz w:val="20"/>
          <w:u w:val="single"/>
        </w:rPr>
        <w:instrText xml:space="preserve"> FORMTEXT </w:instrText>
      </w:r>
      <w:r w:rsidRPr="00D30B5B">
        <w:rPr>
          <w:b/>
          <w:sz w:val="20"/>
          <w:u w:val="single"/>
        </w:rPr>
      </w:r>
      <w:r w:rsidRPr="00D30B5B">
        <w:rPr>
          <w:b/>
          <w:sz w:val="20"/>
          <w:u w:val="single"/>
        </w:rPr>
        <w:fldChar w:fldCharType="separate"/>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t> </w:t>
      </w:r>
      <w:r w:rsidRPr="00D30B5B">
        <w:rPr>
          <w:b/>
          <w:sz w:val="20"/>
          <w:u w:val="single"/>
        </w:rPr>
        <w:fldChar w:fldCharType="end"/>
      </w:r>
    </w:p>
    <w:p w:rsidR="00EC187D" w:rsidRDefault="00C100A4" w:rsidP="009C7D71">
      <w:r w:rsidRPr="00C100A4">
        <w:br/>
      </w:r>
      <w:r w:rsidRPr="00C100A4">
        <w:br/>
      </w:r>
    </w:p>
    <w:p w:rsidR="00EC187D" w:rsidRDefault="00EC187D" w:rsidP="009C7D71"/>
    <w:p w:rsidR="00EC187D" w:rsidRDefault="00822283" w:rsidP="009C7D71">
      <w:pPr>
        <w:rPr>
          <w:sz w:val="24"/>
        </w:rPr>
      </w:pPr>
      <w:r>
        <w:rPr>
          <w:b/>
          <w:sz w:val="24"/>
          <w:u w:val="single"/>
        </w:rPr>
        <w:t>X</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sz w:val="24"/>
        </w:rPr>
        <w:tab/>
      </w:r>
      <w:r>
        <w:rPr>
          <w:sz w:val="24"/>
        </w:rPr>
        <w:tab/>
      </w:r>
      <w:r>
        <w:rPr>
          <w:b/>
          <w:sz w:val="24"/>
          <w:u w:val="single"/>
        </w:rPr>
        <w:tab/>
      </w:r>
      <w:r>
        <w:rPr>
          <w:b/>
          <w:sz w:val="24"/>
          <w:u w:val="single"/>
        </w:rPr>
        <w:tab/>
      </w:r>
      <w:r>
        <w:rPr>
          <w:b/>
          <w:sz w:val="24"/>
          <w:u w:val="single"/>
        </w:rPr>
        <w:tab/>
      </w:r>
      <w:r>
        <w:rPr>
          <w:b/>
          <w:sz w:val="24"/>
          <w:u w:val="single"/>
        </w:rPr>
        <w:tab/>
      </w:r>
    </w:p>
    <w:p w:rsidR="00822283" w:rsidRDefault="00822283" w:rsidP="009C7D71">
      <w:pPr>
        <w:rPr>
          <w:sz w:val="20"/>
          <w:szCs w:val="20"/>
        </w:rPr>
      </w:pPr>
      <w:r>
        <w:rPr>
          <w:sz w:val="20"/>
          <w:szCs w:val="20"/>
        </w:rPr>
        <w:t>Signature of volunteer</w:t>
      </w:r>
      <w:r>
        <w:rPr>
          <w:sz w:val="20"/>
          <w:szCs w:val="20"/>
        </w:rPr>
        <w:tab/>
      </w:r>
      <w:r w:rsidR="003C15BC">
        <w:rPr>
          <w:sz w:val="20"/>
          <w:szCs w:val="20"/>
        </w:rPr>
        <w:t>(</w:t>
      </w:r>
      <w:r w:rsidR="00441065">
        <w:rPr>
          <w:sz w:val="20"/>
          <w:szCs w:val="20"/>
        </w:rPr>
        <w:t>for electronic signature, please add email address)</w:t>
      </w:r>
      <w:r>
        <w:rPr>
          <w:sz w:val="20"/>
          <w:szCs w:val="20"/>
        </w:rPr>
        <w:tab/>
        <w:t>Date</w:t>
      </w:r>
    </w:p>
    <w:p w:rsidR="00C932F7" w:rsidRDefault="00C932F7" w:rsidP="00C932F7"/>
    <w:p w:rsidR="00BE31C6" w:rsidRPr="00C932F7" w:rsidRDefault="00BE31C6" w:rsidP="00C932F7"/>
    <w:p w:rsidR="00C932F7" w:rsidRPr="00C932F7" w:rsidRDefault="00C932F7" w:rsidP="00C932F7">
      <w:pPr>
        <w:ind w:left="720"/>
      </w:pPr>
    </w:p>
    <w:tbl>
      <w:tblPr>
        <w:tblStyle w:val="LightList"/>
        <w:tblW w:w="5000" w:type="pct"/>
        <w:tblLook w:val="01E0" w:firstRow="1" w:lastRow="1" w:firstColumn="1" w:lastColumn="1" w:noHBand="0" w:noVBand="0"/>
      </w:tblPr>
      <w:tblGrid>
        <w:gridCol w:w="3191"/>
        <w:gridCol w:w="1597"/>
        <w:gridCol w:w="1596"/>
        <w:gridCol w:w="3192"/>
      </w:tblGrid>
      <w:tr w:rsidR="00F907A9" w:rsidRPr="00B23BDD" w:rsidTr="00BE31C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F907A9" w:rsidRPr="00B23BDD" w:rsidRDefault="00F907A9" w:rsidP="00F907A9">
            <w:pPr>
              <w:pStyle w:val="Heading1"/>
              <w:spacing w:line="360" w:lineRule="auto"/>
              <w:outlineLvl w:val="0"/>
              <w:rPr>
                <w:szCs w:val="20"/>
              </w:rPr>
            </w:pPr>
            <w:r>
              <w:lastRenderedPageBreak/>
              <w:t>pre-interview questions</w:t>
            </w:r>
          </w:p>
        </w:tc>
      </w:tr>
      <w:tr w:rsidR="00F907A9" w:rsidRPr="003D02B3"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F907A9" w:rsidRDefault="00F907A9" w:rsidP="00F907A9">
            <w:r>
              <w:t xml:space="preserve">The information you provide will also help us make a better match for you and assure we can support you during your involvement with our program. </w:t>
            </w:r>
            <w:r w:rsidRPr="002B4DC1">
              <w:rPr>
                <w:b w:val="0"/>
                <w:i/>
              </w:rPr>
              <w:t>Please note that you will have an opportunity to discuss these questions and your responses more thoroughly during your in-person interview</w:t>
            </w:r>
            <w:r>
              <w:t xml:space="preserve">. </w:t>
            </w:r>
          </w:p>
          <w:p w:rsidR="00F907A9" w:rsidRDefault="00F907A9" w:rsidP="00B27FEF">
            <w:pPr>
              <w:rPr>
                <w:b w:val="0"/>
              </w:rPr>
            </w:pPr>
          </w:p>
          <w:p w:rsidR="00C819D9" w:rsidRDefault="00C819D9" w:rsidP="00C819D9">
            <w:pPr>
              <w:rPr>
                <w:b w:val="0"/>
              </w:rPr>
            </w:pPr>
            <w:r>
              <w:rPr>
                <w:b w:val="0"/>
              </w:rPr>
              <w:t xml:space="preserve">Name: </w:t>
            </w:r>
            <w:r>
              <w:rPr>
                <w:u w:val="single"/>
              </w:rPr>
              <w:fldChar w:fldCharType="begin">
                <w:ffData>
                  <w:name w:val="Text65"/>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u w:val="single"/>
              </w:rPr>
              <w:fldChar w:fldCharType="begin">
                <w:ffData>
                  <w:name w:val="Text74"/>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u w:val="single"/>
              </w:rPr>
              <w:fldChar w:fldCharType="begin">
                <w:ffData>
                  <w:name w:val="Text75"/>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u w:val="single"/>
              </w:rPr>
              <w:fldChar w:fldCharType="begin">
                <w:ffData>
                  <w:name w:val="Text76"/>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u w:val="single"/>
              </w:rPr>
              <w:fldChar w:fldCharType="begin">
                <w:ffData>
                  <w:name w:val="Text77"/>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u w:val="single"/>
              </w:rPr>
              <w:fldChar w:fldCharType="begin">
                <w:ffData>
                  <w:name w:val="Text78"/>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b w:val="0"/>
              </w:rPr>
              <w:t xml:space="preserve">                                                     Date: </w:t>
            </w:r>
            <w:r>
              <w:rPr>
                <w:u w:val="single"/>
              </w:rPr>
              <w:fldChar w:fldCharType="begin">
                <w:ffData>
                  <w:name w:val="Text66"/>
                  <w:enabled/>
                  <w:calcOnExit w:val="0"/>
                  <w:textInput>
                    <w:type w:val="date"/>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u w:val="single"/>
              </w:rPr>
              <w:fldChar w:fldCharType="begin">
                <w:ffData>
                  <w:name w:val="Text79"/>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u w:val="single"/>
              </w:rPr>
              <w:fldChar w:fldCharType="begin">
                <w:ffData>
                  <w:name w:val="Text80"/>
                  <w:enabled/>
                  <w:calcOnExit w:val="0"/>
                  <w:textInput/>
                </w:ffData>
              </w:fldChar>
            </w:r>
            <w:r>
              <w:rPr>
                <w:b w:val="0"/>
                <w:u w:val="single"/>
              </w:rPr>
              <w:instrText xml:space="preserve"> FORMTEXT </w:instrText>
            </w:r>
            <w:r>
              <w:rPr>
                <w:u w:val="single"/>
              </w:rPr>
            </w:r>
            <w:r>
              <w:rPr>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u w:val="single"/>
              </w:rPr>
              <w:fldChar w:fldCharType="end"/>
            </w:r>
            <w:r>
              <w:rPr>
                <w:b w:val="0"/>
              </w:rPr>
              <w:t xml:space="preserve">     </w:t>
            </w:r>
          </w:p>
          <w:p w:rsidR="00B27FEF" w:rsidRPr="00B27FEF" w:rsidRDefault="00B27FEF" w:rsidP="00B27FEF">
            <w:pPr>
              <w:rPr>
                <w:b w:val="0"/>
              </w:rPr>
            </w:pPr>
          </w:p>
        </w:tc>
      </w:tr>
      <w:tr w:rsidR="00F907A9" w:rsidRPr="00117AE0" w:rsidTr="00BE31C6">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F907A9" w:rsidRPr="00117AE0" w:rsidRDefault="00F81542" w:rsidP="00F907A9">
            <w:pPr>
              <w:jc w:val="center"/>
              <w:rPr>
                <w:b w:val="0"/>
              </w:rPr>
            </w:pPr>
            <w:r>
              <w:rPr>
                <w:b w:val="0"/>
              </w:rPr>
              <w:t>Programs</w:t>
            </w:r>
          </w:p>
        </w:tc>
      </w:tr>
      <w:tr w:rsidR="00F907A9"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F907A9" w:rsidRPr="00117AE0" w:rsidRDefault="00F81542" w:rsidP="00F81542">
            <w:r>
              <w:t>We have several specialized programs, please indicate your preference. Please note that your preference can be changed and will be further discussed as the enrollment process continues. You can select more than one program.</w:t>
            </w:r>
          </w:p>
        </w:tc>
      </w:tr>
      <w:tr w:rsidR="00F907A9"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4788" w:type="dxa"/>
            <w:gridSpan w:val="2"/>
          </w:tcPr>
          <w:p w:rsidR="00F907A9" w:rsidRPr="00F81542" w:rsidRDefault="00F81542" w:rsidP="00F907A9">
            <w:pPr>
              <w:rPr>
                <w:b w:val="0"/>
              </w:rPr>
            </w:pPr>
            <w:r>
              <w:fldChar w:fldCharType="begin">
                <w:ffData>
                  <w:name w:val="Check67"/>
                  <w:enabled/>
                  <w:calcOnExit w:val="0"/>
                  <w:checkBox>
                    <w:sizeAuto/>
                    <w:default w:val="0"/>
                  </w:checkBox>
                </w:ffData>
              </w:fldChar>
            </w:r>
            <w:bookmarkStart w:id="117" w:name="Check67"/>
            <w:r>
              <w:instrText xml:space="preserve"> FORMCHECKBOX </w:instrText>
            </w:r>
            <w:r>
              <w:fldChar w:fldCharType="end"/>
            </w:r>
            <w:bookmarkEnd w:id="117"/>
            <w:r>
              <w:t xml:space="preserve"> </w:t>
            </w:r>
            <w:r w:rsidRPr="00F81542">
              <w:rPr>
                <w:b w:val="0"/>
              </w:rPr>
              <w:t>Community Based Mentor program</w:t>
            </w:r>
            <w:r w:rsidR="00D54DB1">
              <w:rPr>
                <w:b w:val="0"/>
              </w:rPr>
              <w:t xml:space="preserve"> (21+)</w:t>
            </w:r>
          </w:p>
          <w:p w:rsidR="00F81542" w:rsidRDefault="00F81542" w:rsidP="00F907A9">
            <w:r>
              <w:t>This is our signature program, where Bigs and Littles meeting the community 2-4 times each month to participate in social activities, such as going to a movie, going to a sporting event, or simply hanging out. The important part of their activity is the one-to-one time and the consistency of the relationship.</w:t>
            </w:r>
          </w:p>
          <w:p w:rsidR="00D54DB1" w:rsidRPr="00117AE0" w:rsidRDefault="00D54DB1" w:rsidP="00F907A9"/>
        </w:tc>
        <w:tc>
          <w:tcPr>
            <w:cnfStyle w:val="000100000000" w:firstRow="0" w:lastRow="0" w:firstColumn="0" w:lastColumn="1" w:oddVBand="0" w:evenVBand="0" w:oddHBand="0" w:evenHBand="0" w:firstRowFirstColumn="0" w:firstRowLastColumn="0" w:lastRowFirstColumn="0" w:lastRowLastColumn="0"/>
            <w:tcW w:w="4788" w:type="dxa"/>
            <w:gridSpan w:val="2"/>
          </w:tcPr>
          <w:p w:rsidR="00F907A9" w:rsidRDefault="00F81542" w:rsidP="00F907A9">
            <w:r>
              <w:fldChar w:fldCharType="begin">
                <w:ffData>
                  <w:name w:val="Check68"/>
                  <w:enabled/>
                  <w:calcOnExit w:val="0"/>
                  <w:checkBox>
                    <w:sizeAuto/>
                    <w:default w:val="0"/>
                  </w:checkBox>
                </w:ffData>
              </w:fldChar>
            </w:r>
            <w:bookmarkStart w:id="118" w:name="Check68"/>
            <w:r>
              <w:instrText xml:space="preserve"> FORMCHECKBOX </w:instrText>
            </w:r>
            <w:r>
              <w:fldChar w:fldCharType="end"/>
            </w:r>
            <w:bookmarkEnd w:id="118"/>
            <w:r>
              <w:t xml:space="preserve"> </w:t>
            </w:r>
            <w:r w:rsidRPr="00F81542">
              <w:rPr>
                <w:b w:val="0"/>
              </w:rPr>
              <w:t>School Based Mentor program</w:t>
            </w:r>
            <w:r w:rsidR="00D54DB1">
              <w:rPr>
                <w:b w:val="0"/>
              </w:rPr>
              <w:t xml:space="preserve"> (18+)</w:t>
            </w:r>
          </w:p>
          <w:p w:rsidR="00F81542" w:rsidRPr="00117AE0" w:rsidRDefault="00F81542" w:rsidP="00F907A9">
            <w:r>
              <w:t>This looks much like our Community based program, but instead of meeting in the community, our Bigs and Littles meet for one hour each week at the Little’s school. They work on homework, play games, or venture outside together.</w:t>
            </w:r>
          </w:p>
        </w:tc>
      </w:tr>
      <w:tr w:rsidR="00F907A9" w:rsidRPr="00117AE0" w:rsidTr="00BE31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F907A9" w:rsidRPr="00117AE0" w:rsidRDefault="00F81542" w:rsidP="00F907A9">
            <w:pPr>
              <w:jc w:val="center"/>
              <w:rPr>
                <w:b w:val="0"/>
              </w:rPr>
            </w:pPr>
            <w:r>
              <w:rPr>
                <w:b w:val="0"/>
              </w:rPr>
              <w:t>General</w:t>
            </w:r>
          </w:p>
        </w:tc>
      </w:tr>
      <w:tr w:rsidR="00F907A9"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DE3B1C" w:rsidRPr="00C932F7" w:rsidRDefault="00DE3B1C" w:rsidP="00DE3B1C">
            <w:pPr>
              <w:pStyle w:val="ListParagraph"/>
              <w:numPr>
                <w:ilvl w:val="0"/>
                <w:numId w:val="8"/>
              </w:numPr>
            </w:pPr>
            <w:r w:rsidRPr="00C932F7">
              <w:t>Do you have any concerns about your ability to fulfill the 12-month commitment required of mentors?</w:t>
            </w:r>
          </w:p>
          <w:p w:rsidR="00F907A9" w:rsidRDefault="00DE3B1C" w:rsidP="009455A6">
            <w:pPr>
              <w:pStyle w:val="ListParagraph"/>
            </w:pPr>
            <w:r w:rsidRPr="00C932F7">
              <w:fldChar w:fldCharType="begin">
                <w:ffData>
                  <w:name w:val="Check63"/>
                  <w:enabled/>
                  <w:calcOnExit w:val="0"/>
                  <w:checkBox>
                    <w:sizeAuto/>
                    <w:default w:val="0"/>
                  </w:checkBox>
                </w:ffData>
              </w:fldChar>
            </w:r>
            <w:bookmarkStart w:id="119" w:name="Check63"/>
            <w:r w:rsidRPr="00C932F7">
              <w:instrText xml:space="preserve"> FORMCHECKBOX </w:instrText>
            </w:r>
            <w:r w:rsidRPr="00C932F7">
              <w:fldChar w:fldCharType="end"/>
            </w:r>
            <w:bookmarkEnd w:id="119"/>
            <w:r w:rsidRPr="00C932F7">
              <w:t xml:space="preserve"> Yes  </w:t>
            </w:r>
            <w:r w:rsidRPr="00C932F7">
              <w:fldChar w:fldCharType="begin">
                <w:ffData>
                  <w:name w:val="Check64"/>
                  <w:enabled/>
                  <w:calcOnExit w:val="0"/>
                  <w:checkBox>
                    <w:sizeAuto/>
                    <w:default w:val="0"/>
                  </w:checkBox>
                </w:ffData>
              </w:fldChar>
            </w:r>
            <w:bookmarkStart w:id="120" w:name="Check64"/>
            <w:r w:rsidRPr="00C932F7">
              <w:instrText xml:space="preserve"> FORMCHECKBOX </w:instrText>
            </w:r>
            <w:r w:rsidRPr="00C932F7">
              <w:fldChar w:fldCharType="end"/>
            </w:r>
            <w:bookmarkEnd w:id="120"/>
            <w:r w:rsidRPr="00C932F7">
              <w:t xml:space="preserve"> No</w:t>
            </w:r>
            <w:r w:rsidR="009455A6">
              <w:t xml:space="preserve"> - </w:t>
            </w:r>
            <w:r w:rsidRPr="00C932F7">
              <w:t xml:space="preserve">If yes, please describe: </w:t>
            </w:r>
            <w:r w:rsidRPr="00C932F7">
              <w:fldChar w:fldCharType="begin">
                <w:ffData>
                  <w:name w:val="Text41"/>
                  <w:enabled/>
                  <w:calcOnExit w:val="0"/>
                  <w:textInput/>
                </w:ffData>
              </w:fldChar>
            </w:r>
            <w:bookmarkStart w:id="121" w:name="Text41"/>
            <w:r w:rsidRPr="00C932F7">
              <w:instrText xml:space="preserve"> FORMTEXT </w:instrText>
            </w:r>
            <w:r w:rsidRPr="00C932F7">
              <w:fldChar w:fldCharType="separate"/>
            </w:r>
            <w:r w:rsidRPr="00C932F7">
              <w:rPr>
                <w:noProof/>
              </w:rPr>
              <w:t> </w:t>
            </w:r>
            <w:r w:rsidRPr="00C932F7">
              <w:rPr>
                <w:noProof/>
              </w:rPr>
              <w:t> </w:t>
            </w:r>
            <w:r w:rsidRPr="00C932F7">
              <w:rPr>
                <w:noProof/>
              </w:rPr>
              <w:t> </w:t>
            </w:r>
            <w:r w:rsidRPr="00C932F7">
              <w:rPr>
                <w:noProof/>
              </w:rPr>
              <w:t> </w:t>
            </w:r>
            <w:r w:rsidRPr="00C932F7">
              <w:rPr>
                <w:noProof/>
              </w:rPr>
              <w:t> </w:t>
            </w:r>
            <w:r w:rsidRPr="00C932F7">
              <w:fldChar w:fldCharType="end"/>
            </w:r>
            <w:bookmarkEnd w:id="121"/>
          </w:p>
          <w:p w:rsidR="00DE3B1C" w:rsidRPr="00117AE0" w:rsidRDefault="00DE3B1C" w:rsidP="00F907A9"/>
        </w:tc>
      </w:tr>
      <w:tr w:rsidR="00DE3B1C"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DE3B1C" w:rsidRPr="00C932F7" w:rsidRDefault="00DE3B1C" w:rsidP="00DE3B1C">
            <w:pPr>
              <w:pStyle w:val="ListParagraph"/>
              <w:numPr>
                <w:ilvl w:val="0"/>
                <w:numId w:val="8"/>
              </w:numPr>
            </w:pPr>
            <w:r w:rsidRPr="00C932F7">
              <w:t>Do you anticipate any significant life changes over the next year or had any in the past year?</w:t>
            </w:r>
          </w:p>
          <w:p w:rsidR="00DE3B1C" w:rsidRPr="00C932F7" w:rsidRDefault="00DE3B1C" w:rsidP="009455A6">
            <w:pPr>
              <w:ind w:left="720"/>
            </w:pPr>
            <w:r w:rsidRPr="00C932F7">
              <w:fldChar w:fldCharType="begin">
                <w:ffData>
                  <w:name w:val="Check65"/>
                  <w:enabled/>
                  <w:calcOnExit w:val="0"/>
                  <w:checkBox>
                    <w:sizeAuto/>
                    <w:default w:val="0"/>
                  </w:checkBox>
                </w:ffData>
              </w:fldChar>
            </w:r>
            <w:bookmarkStart w:id="122" w:name="Check65"/>
            <w:r w:rsidRPr="00C932F7">
              <w:instrText xml:space="preserve"> FORMCHECKBOX </w:instrText>
            </w:r>
            <w:r w:rsidRPr="00C932F7">
              <w:fldChar w:fldCharType="end"/>
            </w:r>
            <w:bookmarkEnd w:id="122"/>
            <w:r w:rsidRPr="00C932F7">
              <w:t xml:space="preserve"> Yes   </w:t>
            </w:r>
            <w:r w:rsidRPr="00C932F7">
              <w:fldChar w:fldCharType="begin">
                <w:ffData>
                  <w:name w:val="Check66"/>
                  <w:enabled/>
                  <w:calcOnExit w:val="0"/>
                  <w:checkBox>
                    <w:sizeAuto/>
                    <w:default w:val="0"/>
                  </w:checkBox>
                </w:ffData>
              </w:fldChar>
            </w:r>
            <w:bookmarkStart w:id="123" w:name="Check66"/>
            <w:r w:rsidRPr="00C932F7">
              <w:instrText xml:space="preserve"> FORMCHECKBOX </w:instrText>
            </w:r>
            <w:r w:rsidRPr="00C932F7">
              <w:fldChar w:fldCharType="end"/>
            </w:r>
            <w:bookmarkEnd w:id="123"/>
            <w:r w:rsidRPr="00C932F7">
              <w:t xml:space="preserve"> No</w:t>
            </w:r>
            <w:r w:rsidR="009455A6">
              <w:t xml:space="preserve"> - </w:t>
            </w:r>
            <w:r w:rsidRPr="00C932F7">
              <w:t xml:space="preserve">If yes, please describe: </w:t>
            </w:r>
            <w:r w:rsidRPr="00C932F7">
              <w:fldChar w:fldCharType="begin">
                <w:ffData>
                  <w:name w:val="Text41"/>
                  <w:enabled/>
                  <w:calcOnExit w:val="0"/>
                  <w:textInput/>
                </w:ffData>
              </w:fldChar>
            </w:r>
            <w:r w:rsidRPr="00C932F7">
              <w:instrText xml:space="preserve"> FORMTEXT </w:instrText>
            </w:r>
            <w:r w:rsidRPr="00C932F7">
              <w:fldChar w:fldCharType="separate"/>
            </w:r>
            <w:r w:rsidRPr="00C932F7">
              <w:rPr>
                <w:noProof/>
              </w:rPr>
              <w:t> </w:t>
            </w:r>
            <w:r w:rsidRPr="00C932F7">
              <w:rPr>
                <w:noProof/>
              </w:rPr>
              <w:t> </w:t>
            </w:r>
            <w:r w:rsidRPr="00C932F7">
              <w:rPr>
                <w:noProof/>
              </w:rPr>
              <w:t> </w:t>
            </w:r>
            <w:r w:rsidRPr="00C932F7">
              <w:rPr>
                <w:noProof/>
              </w:rPr>
              <w:t> </w:t>
            </w:r>
            <w:r w:rsidRPr="00C932F7">
              <w:rPr>
                <w:noProof/>
              </w:rPr>
              <w:t> </w:t>
            </w:r>
            <w:r w:rsidRPr="00C932F7">
              <w:fldChar w:fldCharType="end"/>
            </w:r>
          </w:p>
          <w:p w:rsidR="00DE3B1C" w:rsidRPr="00117AE0" w:rsidRDefault="00DE3B1C" w:rsidP="00F907A9"/>
        </w:tc>
      </w:tr>
      <w:tr w:rsidR="00900733"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900733" w:rsidRDefault="00900733" w:rsidP="00DE3B1C">
            <w:pPr>
              <w:pStyle w:val="ListParagraph"/>
              <w:numPr>
                <w:ilvl w:val="0"/>
                <w:numId w:val="8"/>
              </w:numPr>
            </w:pPr>
            <w:r>
              <w:t>Why do you want to become a volunteer with Big Brothers Big Sisters?</w:t>
            </w:r>
          </w:p>
          <w:p w:rsidR="00900733" w:rsidRDefault="00900733" w:rsidP="00900733"/>
          <w:p w:rsidR="00900733" w:rsidRDefault="00900733" w:rsidP="00900733"/>
          <w:p w:rsidR="00900733" w:rsidRDefault="00900733" w:rsidP="00900733"/>
          <w:p w:rsidR="00900733" w:rsidRDefault="00900733" w:rsidP="00900733"/>
          <w:p w:rsidR="007045A1" w:rsidRDefault="007045A1" w:rsidP="00900733"/>
          <w:p w:rsidR="00900733" w:rsidRDefault="00900733" w:rsidP="00900733"/>
          <w:p w:rsidR="00900733" w:rsidRPr="00C932F7" w:rsidRDefault="00900733" w:rsidP="00900733"/>
        </w:tc>
      </w:tr>
      <w:tr w:rsidR="00900733"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900733" w:rsidRDefault="00900733" w:rsidP="00DE3B1C">
            <w:pPr>
              <w:pStyle w:val="ListParagraph"/>
              <w:numPr>
                <w:ilvl w:val="0"/>
                <w:numId w:val="8"/>
              </w:numPr>
            </w:pPr>
            <w:r>
              <w:t>What interests you about working with children?</w:t>
            </w:r>
          </w:p>
          <w:p w:rsidR="00900733" w:rsidRDefault="00900733" w:rsidP="00900733"/>
          <w:p w:rsidR="00900733" w:rsidRDefault="00900733" w:rsidP="00900733"/>
          <w:p w:rsidR="00900733" w:rsidRDefault="00900733" w:rsidP="00900733"/>
          <w:p w:rsidR="00900733" w:rsidRDefault="00900733" w:rsidP="00900733"/>
          <w:p w:rsidR="00900733" w:rsidRDefault="00900733" w:rsidP="00900733"/>
          <w:p w:rsidR="007045A1" w:rsidRDefault="007045A1" w:rsidP="00900733"/>
          <w:p w:rsidR="00900733" w:rsidRDefault="00900733" w:rsidP="00900733"/>
        </w:tc>
      </w:tr>
      <w:tr w:rsidR="009455A6"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7F4EFA" w:rsidRDefault="009455A6" w:rsidP="0063279C">
            <w:pPr>
              <w:pStyle w:val="ListParagraph"/>
              <w:numPr>
                <w:ilvl w:val="0"/>
                <w:numId w:val="8"/>
              </w:numPr>
            </w:pPr>
            <w:r>
              <w:t xml:space="preserve">BBBS of </w:t>
            </w:r>
            <w:r w:rsidR="0063279C">
              <w:t xml:space="preserve">Richland </w:t>
            </w:r>
            <w:r>
              <w:t xml:space="preserve">County serves children throughout the entire county. What distance from your home/work are you comfortable driving in order to pick up your Little? </w:t>
            </w:r>
            <w:r>
              <w:fldChar w:fldCharType="begin">
                <w:ffData>
                  <w:name w:val="Check112"/>
                  <w:enabled/>
                  <w:calcOnExit w:val="0"/>
                  <w:checkBox>
                    <w:sizeAuto/>
                    <w:default w:val="0"/>
                  </w:checkBox>
                </w:ffData>
              </w:fldChar>
            </w:r>
            <w:bookmarkStart w:id="124" w:name="Check112"/>
            <w:r>
              <w:instrText xml:space="preserve"> FORMCHECKBOX </w:instrText>
            </w:r>
            <w:r>
              <w:fldChar w:fldCharType="end"/>
            </w:r>
            <w:bookmarkEnd w:id="124"/>
            <w:r>
              <w:t xml:space="preserve"> 5-10 miles </w:t>
            </w:r>
            <w:r>
              <w:fldChar w:fldCharType="begin">
                <w:ffData>
                  <w:name w:val="Check113"/>
                  <w:enabled/>
                  <w:calcOnExit w:val="0"/>
                  <w:checkBox>
                    <w:sizeAuto/>
                    <w:default w:val="0"/>
                  </w:checkBox>
                </w:ffData>
              </w:fldChar>
            </w:r>
            <w:bookmarkStart w:id="125" w:name="Check113"/>
            <w:r>
              <w:instrText xml:space="preserve"> FORMCHECKBOX </w:instrText>
            </w:r>
            <w:r>
              <w:fldChar w:fldCharType="end"/>
            </w:r>
            <w:bookmarkEnd w:id="125"/>
            <w:r>
              <w:t xml:space="preserve"> 10-15 miles</w:t>
            </w:r>
          </w:p>
          <w:p w:rsidR="009455A6" w:rsidRDefault="009455A6" w:rsidP="007F4EFA">
            <w:pPr>
              <w:pStyle w:val="ListParagraph"/>
            </w:pPr>
            <w:r>
              <w:t xml:space="preserve"> </w:t>
            </w:r>
            <w:r>
              <w:fldChar w:fldCharType="begin">
                <w:ffData>
                  <w:name w:val="Check114"/>
                  <w:enabled/>
                  <w:calcOnExit w:val="0"/>
                  <w:checkBox>
                    <w:sizeAuto/>
                    <w:default w:val="0"/>
                  </w:checkBox>
                </w:ffData>
              </w:fldChar>
            </w:r>
            <w:bookmarkStart w:id="126" w:name="Check114"/>
            <w:r>
              <w:instrText xml:space="preserve"> FORMCHECKBOX </w:instrText>
            </w:r>
            <w:r>
              <w:fldChar w:fldCharType="end"/>
            </w:r>
            <w:bookmarkEnd w:id="126"/>
            <w:r>
              <w:t xml:space="preserve"> 15-20 miles </w:t>
            </w:r>
            <w:r>
              <w:fldChar w:fldCharType="begin">
                <w:ffData>
                  <w:name w:val="Check115"/>
                  <w:enabled/>
                  <w:calcOnExit w:val="0"/>
                  <w:checkBox>
                    <w:sizeAuto/>
                    <w:default w:val="0"/>
                  </w:checkBox>
                </w:ffData>
              </w:fldChar>
            </w:r>
            <w:bookmarkStart w:id="127" w:name="Check115"/>
            <w:r>
              <w:instrText xml:space="preserve"> FORMCHECKBOX </w:instrText>
            </w:r>
            <w:r>
              <w:fldChar w:fldCharType="end"/>
            </w:r>
            <w:bookmarkEnd w:id="127"/>
            <w:r>
              <w:t xml:space="preserve"> 20+ miles</w:t>
            </w:r>
          </w:p>
        </w:tc>
      </w:tr>
      <w:tr w:rsidR="007045A1"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7045A1" w:rsidRDefault="007045A1" w:rsidP="0007400D">
            <w:pPr>
              <w:pStyle w:val="ListParagraph"/>
              <w:numPr>
                <w:ilvl w:val="0"/>
                <w:numId w:val="8"/>
              </w:numPr>
            </w:pPr>
            <w:r>
              <w:t xml:space="preserve">Are there any days and/or times that generally are available for you to come in to interview with us when we find a Little who might make a good match for you? </w:t>
            </w:r>
            <w:r>
              <w:fldChar w:fldCharType="begin">
                <w:ffData>
                  <w:name w:val="Text64"/>
                  <w:enabled/>
                  <w:calcOnExit w:val="0"/>
                  <w:textInput/>
                </w:ffData>
              </w:fldChar>
            </w:r>
            <w:bookmarkStart w:id="12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rsidR="007045A1" w:rsidRDefault="007045A1" w:rsidP="007045A1">
            <w:pPr>
              <w:pStyle w:val="ListParagraph"/>
            </w:pPr>
          </w:p>
        </w:tc>
      </w:tr>
      <w:tr w:rsidR="009455A6"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63279C" w:rsidRDefault="009455A6" w:rsidP="009455A6">
            <w:pPr>
              <w:pStyle w:val="ListParagraph"/>
              <w:numPr>
                <w:ilvl w:val="0"/>
                <w:numId w:val="8"/>
              </w:numPr>
            </w:pPr>
            <w:r>
              <w:t>Are there any personality traits, health factors, or family history events in your Little’s life that would make you uncomfortable?</w:t>
            </w:r>
          </w:p>
          <w:p w:rsidR="007F4EFA" w:rsidRDefault="009455A6" w:rsidP="0063279C">
            <w:pPr>
              <w:pStyle w:val="ListParagraph"/>
            </w:pPr>
            <w:r>
              <w:t xml:space="preserve"> </w:t>
            </w:r>
            <w:r>
              <w:fldChar w:fldCharType="begin">
                <w:ffData>
                  <w:name w:val="Check116"/>
                  <w:enabled/>
                  <w:calcOnExit w:val="0"/>
                  <w:checkBox>
                    <w:sizeAuto/>
                    <w:default w:val="0"/>
                  </w:checkBox>
                </w:ffData>
              </w:fldChar>
            </w:r>
            <w:bookmarkStart w:id="129" w:name="Check116"/>
            <w:r>
              <w:instrText xml:space="preserve"> FORMCHECKBOX </w:instrText>
            </w:r>
            <w:r>
              <w:fldChar w:fldCharType="end"/>
            </w:r>
            <w:bookmarkEnd w:id="129"/>
            <w:r>
              <w:t xml:space="preserve"> No </w:t>
            </w:r>
            <w:r>
              <w:fldChar w:fldCharType="begin">
                <w:ffData>
                  <w:name w:val="Check117"/>
                  <w:enabled/>
                  <w:calcOnExit w:val="0"/>
                  <w:checkBox>
                    <w:sizeAuto/>
                    <w:default w:val="0"/>
                  </w:checkBox>
                </w:ffData>
              </w:fldChar>
            </w:r>
            <w:bookmarkStart w:id="130" w:name="Check117"/>
            <w:r>
              <w:instrText xml:space="preserve"> FORMCHECKBOX </w:instrText>
            </w:r>
            <w:r>
              <w:fldChar w:fldCharType="end"/>
            </w:r>
            <w:bookmarkEnd w:id="130"/>
            <w:r w:rsidR="000B7290">
              <w:t xml:space="preserve"> f</w:t>
            </w:r>
            <w:r>
              <w:t xml:space="preserve">amily history of abuse </w:t>
            </w:r>
            <w:r>
              <w:fldChar w:fldCharType="begin">
                <w:ffData>
                  <w:name w:val="Check118"/>
                  <w:enabled/>
                  <w:calcOnExit w:val="0"/>
                  <w:checkBox>
                    <w:sizeAuto/>
                    <w:default w:val="0"/>
                  </w:checkBox>
                </w:ffData>
              </w:fldChar>
            </w:r>
            <w:bookmarkStart w:id="131" w:name="Check118"/>
            <w:r>
              <w:instrText xml:space="preserve"> FORMCHECKBOX </w:instrText>
            </w:r>
            <w:r>
              <w:fldChar w:fldCharType="end"/>
            </w:r>
            <w:bookmarkEnd w:id="131"/>
            <w:r>
              <w:t xml:space="preserve"> family history of addiction </w:t>
            </w:r>
            <w:r>
              <w:fldChar w:fldCharType="begin">
                <w:ffData>
                  <w:name w:val="Check119"/>
                  <w:enabled/>
                  <w:calcOnExit w:val="0"/>
                  <w:checkBox>
                    <w:sizeAuto/>
                    <w:default w:val="0"/>
                  </w:checkBox>
                </w:ffData>
              </w:fldChar>
            </w:r>
            <w:bookmarkStart w:id="132" w:name="Check119"/>
            <w:r>
              <w:instrText xml:space="preserve"> FORMCHECKBOX </w:instrText>
            </w:r>
            <w:r>
              <w:fldChar w:fldCharType="end"/>
            </w:r>
            <w:bookmarkEnd w:id="132"/>
            <w:r w:rsidR="000B7290">
              <w:t xml:space="preserve"> family history of incarceration</w:t>
            </w:r>
          </w:p>
          <w:p w:rsidR="009455A6" w:rsidRPr="000B7290" w:rsidRDefault="000B7290" w:rsidP="0063279C">
            <w:pPr>
              <w:pStyle w:val="ListParagraph"/>
            </w:pPr>
            <w:r>
              <w:t xml:space="preserve"> </w:t>
            </w:r>
            <w:r>
              <w:fldChar w:fldCharType="begin">
                <w:ffData>
                  <w:name w:val="Check120"/>
                  <w:enabled/>
                  <w:calcOnExit w:val="0"/>
                  <w:checkBox>
                    <w:sizeAuto/>
                    <w:default w:val="0"/>
                  </w:checkBox>
                </w:ffData>
              </w:fldChar>
            </w:r>
            <w:bookmarkStart w:id="133" w:name="Check120"/>
            <w:r>
              <w:instrText xml:space="preserve"> FORMCHECKBOX </w:instrText>
            </w:r>
            <w:r>
              <w:fldChar w:fldCharType="end"/>
            </w:r>
            <w:bookmarkEnd w:id="133"/>
            <w:r>
              <w:t xml:space="preserve"> physical/mental health diagnosis </w:t>
            </w:r>
            <w:r>
              <w:fldChar w:fldCharType="begin">
                <w:ffData>
                  <w:name w:val="Check123"/>
                  <w:enabled/>
                  <w:calcOnExit w:val="0"/>
                  <w:checkBox>
                    <w:sizeAuto/>
                    <w:default w:val="0"/>
                  </w:checkBox>
                </w:ffData>
              </w:fldChar>
            </w:r>
            <w:bookmarkStart w:id="134" w:name="Check123"/>
            <w:r>
              <w:instrText xml:space="preserve"> FORMCHECKBOX </w:instrText>
            </w:r>
            <w:r>
              <w:fldChar w:fldCharType="end"/>
            </w:r>
            <w:bookmarkEnd w:id="134"/>
            <w:r>
              <w:t xml:space="preserve"> physically aggressive youth </w:t>
            </w:r>
            <w:r>
              <w:fldChar w:fldCharType="begin">
                <w:ffData>
                  <w:name w:val="Check124"/>
                  <w:enabled/>
                  <w:calcOnExit w:val="0"/>
                  <w:checkBox>
                    <w:sizeAuto/>
                    <w:default w:val="0"/>
                  </w:checkBox>
                </w:ffData>
              </w:fldChar>
            </w:r>
            <w:bookmarkStart w:id="135" w:name="Check124"/>
            <w:r>
              <w:instrText xml:space="preserve"> FORMCHECKBOX </w:instrText>
            </w:r>
            <w:r>
              <w:fldChar w:fldCharType="end"/>
            </w:r>
            <w:bookmarkEnd w:id="135"/>
            <w:r>
              <w:t xml:space="preserve"> youth with developmental delays </w:t>
            </w:r>
            <w:r>
              <w:fldChar w:fldCharType="begin">
                <w:ffData>
                  <w:name w:val="Check121"/>
                  <w:enabled/>
                  <w:calcOnExit w:val="0"/>
                  <w:checkBox>
                    <w:sizeAuto/>
                    <w:default w:val="0"/>
                  </w:checkBox>
                </w:ffData>
              </w:fldChar>
            </w:r>
            <w:bookmarkStart w:id="136" w:name="Check121"/>
            <w:r>
              <w:instrText xml:space="preserve"> FORMCHECKBOX </w:instrText>
            </w:r>
            <w:r>
              <w:fldChar w:fldCharType="end"/>
            </w:r>
            <w:bookmarkEnd w:id="136"/>
            <w:r>
              <w:t xml:space="preserve"> picking up your Little in an unsafe neighborhood </w:t>
            </w:r>
            <w:r>
              <w:fldChar w:fldCharType="begin">
                <w:ffData>
                  <w:name w:val="Check122"/>
                  <w:enabled/>
                  <w:calcOnExit w:val="0"/>
                  <w:checkBox>
                    <w:sizeAuto/>
                    <w:default w:val="0"/>
                  </w:checkBox>
                </w:ffData>
              </w:fldChar>
            </w:r>
            <w:bookmarkStart w:id="137" w:name="Check122"/>
            <w:r>
              <w:instrText xml:space="preserve"> FORMCHECKBOX </w:instrText>
            </w:r>
            <w:r>
              <w:fldChar w:fldCharType="end"/>
            </w:r>
            <w:bookmarkEnd w:id="137"/>
            <w:r>
              <w:t xml:space="preserve"> other: </w:t>
            </w:r>
            <w:r w:rsidRPr="000B7290">
              <w:rPr>
                <w:u w:val="single"/>
              </w:rPr>
              <w:fldChar w:fldCharType="begin">
                <w:ffData>
                  <w:name w:val="Text59"/>
                  <w:enabled/>
                  <w:calcOnExit w:val="0"/>
                  <w:textInput/>
                </w:ffData>
              </w:fldChar>
            </w:r>
            <w:bookmarkStart w:id="138" w:name="Text59"/>
            <w:r w:rsidRPr="000B7290">
              <w:rPr>
                <w:u w:val="single"/>
              </w:rPr>
              <w:instrText xml:space="preserve"> FORMTEXT </w:instrText>
            </w:r>
            <w:r w:rsidRPr="000B7290">
              <w:rPr>
                <w:u w:val="single"/>
              </w:rPr>
            </w:r>
            <w:r w:rsidRPr="000B7290">
              <w:rPr>
                <w:u w:val="single"/>
              </w:rPr>
              <w:fldChar w:fldCharType="separate"/>
            </w:r>
            <w:r w:rsidRPr="000B7290">
              <w:rPr>
                <w:noProof/>
                <w:u w:val="single"/>
              </w:rPr>
              <w:t> </w:t>
            </w:r>
            <w:r w:rsidRPr="000B7290">
              <w:rPr>
                <w:noProof/>
                <w:u w:val="single"/>
              </w:rPr>
              <w:t> </w:t>
            </w:r>
            <w:r w:rsidRPr="000B7290">
              <w:rPr>
                <w:noProof/>
                <w:u w:val="single"/>
              </w:rPr>
              <w:t> </w:t>
            </w:r>
            <w:r w:rsidRPr="000B7290">
              <w:rPr>
                <w:noProof/>
                <w:u w:val="single"/>
              </w:rPr>
              <w:t> </w:t>
            </w:r>
            <w:r w:rsidRPr="000B7290">
              <w:rPr>
                <w:noProof/>
                <w:u w:val="single"/>
              </w:rPr>
              <w:t> </w:t>
            </w:r>
            <w:r w:rsidRPr="000B7290">
              <w:rPr>
                <w:u w:val="single"/>
              </w:rPr>
              <w:fldChar w:fldCharType="end"/>
            </w:r>
            <w:bookmarkEnd w:id="138"/>
          </w:p>
          <w:p w:rsidR="000B7290" w:rsidRDefault="000B7290" w:rsidP="000B7290">
            <w:pPr>
              <w:pStyle w:val="ListParagraph"/>
            </w:pPr>
          </w:p>
        </w:tc>
      </w:tr>
      <w:tr w:rsidR="000B7290"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0B7290" w:rsidRDefault="000B7290" w:rsidP="009455A6">
            <w:pPr>
              <w:pStyle w:val="ListParagraph"/>
              <w:numPr>
                <w:ilvl w:val="0"/>
                <w:numId w:val="8"/>
              </w:numPr>
            </w:pPr>
            <w:r w:rsidRPr="000B7290">
              <w:rPr>
                <w:b w:val="0"/>
              </w:rPr>
              <w:t>FOR BIG SISTERS ONLY</w:t>
            </w:r>
            <w:r>
              <w:t>: We tend to have more Big Sisters waiting than Little Sisters but a large grou</w:t>
            </w:r>
            <w:r w:rsidR="0063279C">
              <w:t>p</w:t>
            </w:r>
            <w:r>
              <w:t xml:space="preserve"> of Little Brothers on the wait list. Due to this backlog, we occasionally will ask if a Little Brother is okay being matched with a Big Sister. Would you be okay being matched with a Little Brother if the opportunity arose? </w:t>
            </w:r>
            <w:r>
              <w:fldChar w:fldCharType="begin">
                <w:ffData>
                  <w:name w:val="Check125"/>
                  <w:enabled/>
                  <w:calcOnExit w:val="0"/>
                  <w:checkBox>
                    <w:sizeAuto/>
                    <w:default w:val="0"/>
                  </w:checkBox>
                </w:ffData>
              </w:fldChar>
            </w:r>
            <w:bookmarkStart w:id="139" w:name="Check125"/>
            <w:r>
              <w:instrText xml:space="preserve"> FORMCHECKBOX </w:instrText>
            </w:r>
            <w:r>
              <w:fldChar w:fldCharType="end"/>
            </w:r>
            <w:bookmarkEnd w:id="139"/>
            <w:r>
              <w:t xml:space="preserve"> Yes </w:t>
            </w:r>
            <w:r>
              <w:fldChar w:fldCharType="begin">
                <w:ffData>
                  <w:name w:val="Check126"/>
                  <w:enabled/>
                  <w:calcOnExit w:val="0"/>
                  <w:checkBox>
                    <w:sizeAuto/>
                    <w:default w:val="0"/>
                  </w:checkBox>
                </w:ffData>
              </w:fldChar>
            </w:r>
            <w:bookmarkStart w:id="140" w:name="Check126"/>
            <w:r>
              <w:instrText xml:space="preserve"> FORMCHECKBOX </w:instrText>
            </w:r>
            <w:r>
              <w:fldChar w:fldCharType="end"/>
            </w:r>
            <w:bookmarkEnd w:id="140"/>
            <w:r>
              <w:t xml:space="preserve"> No</w:t>
            </w:r>
          </w:p>
          <w:p w:rsidR="000B7290" w:rsidRDefault="000B7290" w:rsidP="000B7290">
            <w:pPr>
              <w:pStyle w:val="ListParagraph"/>
            </w:pPr>
          </w:p>
        </w:tc>
      </w:tr>
      <w:tr w:rsidR="000B7290"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0B7290" w:rsidRPr="000B7290" w:rsidRDefault="000B7290" w:rsidP="009455A6">
            <w:pPr>
              <w:pStyle w:val="ListParagraph"/>
              <w:numPr>
                <w:ilvl w:val="0"/>
                <w:numId w:val="8"/>
              </w:numPr>
            </w:pPr>
            <w:r>
              <w:t xml:space="preserve">Do you have any guns, ammunition, or other weapons in your home? </w:t>
            </w:r>
            <w:r>
              <w:fldChar w:fldCharType="begin">
                <w:ffData>
                  <w:name w:val="Check127"/>
                  <w:enabled/>
                  <w:calcOnExit w:val="0"/>
                  <w:checkBox>
                    <w:sizeAuto/>
                    <w:default w:val="0"/>
                  </w:checkBox>
                </w:ffData>
              </w:fldChar>
            </w:r>
            <w:bookmarkStart w:id="141" w:name="Check127"/>
            <w:r>
              <w:instrText xml:space="preserve"> FORMCHECKBOX </w:instrText>
            </w:r>
            <w:r>
              <w:fldChar w:fldCharType="end"/>
            </w:r>
            <w:bookmarkEnd w:id="141"/>
            <w:r>
              <w:t xml:space="preserve"> Yes </w:t>
            </w:r>
            <w:r>
              <w:fldChar w:fldCharType="begin">
                <w:ffData>
                  <w:name w:val="Check128"/>
                  <w:enabled/>
                  <w:calcOnExit w:val="0"/>
                  <w:checkBox>
                    <w:sizeAuto/>
                    <w:default w:val="0"/>
                  </w:checkBox>
                </w:ffData>
              </w:fldChar>
            </w:r>
            <w:bookmarkStart w:id="142" w:name="Check128"/>
            <w:r>
              <w:instrText xml:space="preserve"> FORMCHECKBOX </w:instrText>
            </w:r>
            <w:r>
              <w:fldChar w:fldCharType="end"/>
            </w:r>
            <w:bookmarkEnd w:id="142"/>
            <w:r>
              <w:t xml:space="preserve"> No</w:t>
            </w:r>
          </w:p>
        </w:tc>
      </w:tr>
      <w:tr w:rsidR="000B7290"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0B7290" w:rsidRDefault="000B7290" w:rsidP="009455A6">
            <w:pPr>
              <w:pStyle w:val="ListParagraph"/>
              <w:numPr>
                <w:ilvl w:val="0"/>
                <w:numId w:val="8"/>
              </w:numPr>
            </w:pPr>
            <w:r>
              <w:t xml:space="preserve">Do you speak any foreign languages? </w:t>
            </w:r>
            <w:r>
              <w:fldChar w:fldCharType="begin">
                <w:ffData>
                  <w:name w:val="Check110"/>
                  <w:enabled/>
                  <w:calcOnExit w:val="0"/>
                  <w:checkBox>
                    <w:sizeAuto/>
                    <w:default w:val="0"/>
                  </w:checkBox>
                </w:ffData>
              </w:fldChar>
            </w:r>
            <w:bookmarkStart w:id="143" w:name="Check110"/>
            <w:r>
              <w:instrText xml:space="preserve"> FORMCHECKBOX </w:instrText>
            </w:r>
            <w:r>
              <w:fldChar w:fldCharType="end"/>
            </w:r>
            <w:bookmarkEnd w:id="143"/>
            <w:r>
              <w:t xml:space="preserve"> Yes </w:t>
            </w:r>
            <w:r>
              <w:fldChar w:fldCharType="begin">
                <w:ffData>
                  <w:name w:val="Check111"/>
                  <w:enabled/>
                  <w:calcOnExit w:val="0"/>
                  <w:checkBox>
                    <w:sizeAuto/>
                    <w:default w:val="0"/>
                  </w:checkBox>
                </w:ffData>
              </w:fldChar>
            </w:r>
            <w:bookmarkStart w:id="144" w:name="Check111"/>
            <w:r>
              <w:instrText xml:space="preserve"> FORMCHECKBOX </w:instrText>
            </w:r>
            <w:r>
              <w:fldChar w:fldCharType="end"/>
            </w:r>
            <w:bookmarkEnd w:id="144"/>
            <w:r>
              <w:t xml:space="preserve"> No – If yes, which one(s): </w:t>
            </w:r>
            <w:r>
              <w:fldChar w:fldCharType="begin">
                <w:ffData>
                  <w:name w:val="Text58"/>
                  <w:enabled/>
                  <w:calcOnExit w:val="0"/>
                  <w:textInput/>
                </w:ffData>
              </w:fldChar>
            </w:r>
            <w:bookmarkStart w:id="14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0B7290"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0B7290" w:rsidRDefault="000B7290" w:rsidP="009455A6">
            <w:pPr>
              <w:pStyle w:val="ListParagraph"/>
              <w:numPr>
                <w:ilvl w:val="0"/>
                <w:numId w:val="8"/>
              </w:numPr>
            </w:pPr>
            <w:r>
              <w:t xml:space="preserve">Are there any pets or animals that reside in your home or on your property? </w:t>
            </w:r>
            <w:r>
              <w:fldChar w:fldCharType="begin">
                <w:ffData>
                  <w:name w:val="Check129"/>
                  <w:enabled/>
                  <w:calcOnExit w:val="0"/>
                  <w:checkBox>
                    <w:sizeAuto/>
                    <w:default w:val="0"/>
                  </w:checkBox>
                </w:ffData>
              </w:fldChar>
            </w:r>
            <w:bookmarkStart w:id="146" w:name="Check129"/>
            <w:r>
              <w:instrText xml:space="preserve"> FORMCHECKBOX </w:instrText>
            </w:r>
            <w:r>
              <w:fldChar w:fldCharType="end"/>
            </w:r>
            <w:bookmarkEnd w:id="146"/>
            <w:r>
              <w:t xml:space="preserve"> Yes </w:t>
            </w:r>
            <w:r>
              <w:fldChar w:fldCharType="begin">
                <w:ffData>
                  <w:name w:val="Check130"/>
                  <w:enabled/>
                  <w:calcOnExit w:val="0"/>
                  <w:checkBox>
                    <w:sizeAuto/>
                    <w:default w:val="0"/>
                  </w:checkBox>
                </w:ffData>
              </w:fldChar>
            </w:r>
            <w:bookmarkStart w:id="147" w:name="Check130"/>
            <w:r>
              <w:instrText xml:space="preserve"> FORMCHECKBOX </w:instrText>
            </w:r>
            <w:r>
              <w:fldChar w:fldCharType="end"/>
            </w:r>
            <w:bookmarkEnd w:id="147"/>
            <w:r>
              <w:t xml:space="preserve"> No – If yes, please provide details: </w:t>
            </w:r>
            <w:r>
              <w:fldChar w:fldCharType="begin">
                <w:ffData>
                  <w:name w:val="Text60"/>
                  <w:enabled/>
                  <w:calcOnExit w:val="0"/>
                  <w:textInput/>
                </w:ffData>
              </w:fldChar>
            </w:r>
            <w:bookmarkStart w:id="14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rsidR="000B7290" w:rsidRDefault="000B7290" w:rsidP="000B7290">
            <w:pPr>
              <w:pStyle w:val="ListParagraph"/>
            </w:pPr>
          </w:p>
        </w:tc>
      </w:tr>
      <w:tr w:rsidR="00900733"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900733" w:rsidRDefault="00900733" w:rsidP="00900733">
            <w:pPr>
              <w:pStyle w:val="ListParagraph"/>
              <w:numPr>
                <w:ilvl w:val="0"/>
                <w:numId w:val="8"/>
              </w:numPr>
            </w:pPr>
            <w:r>
              <w:lastRenderedPageBreak/>
              <w:t xml:space="preserve">Are there any people besides yourself living in your household? </w:t>
            </w:r>
            <w:r>
              <w:fldChar w:fldCharType="begin">
                <w:ffData>
                  <w:name w:val="Check131"/>
                  <w:enabled/>
                  <w:calcOnExit w:val="0"/>
                  <w:checkBox>
                    <w:sizeAuto/>
                    <w:default w:val="0"/>
                  </w:checkBox>
                </w:ffData>
              </w:fldChar>
            </w:r>
            <w:bookmarkStart w:id="149" w:name="Check131"/>
            <w:r>
              <w:instrText xml:space="preserve"> FORMCHECKBOX </w:instrText>
            </w:r>
            <w:r>
              <w:fldChar w:fldCharType="end"/>
            </w:r>
            <w:bookmarkEnd w:id="149"/>
            <w:r>
              <w:t xml:space="preserve"> Yes </w:t>
            </w:r>
            <w:r>
              <w:fldChar w:fldCharType="begin">
                <w:ffData>
                  <w:name w:val="Check132"/>
                  <w:enabled/>
                  <w:calcOnExit w:val="0"/>
                  <w:checkBox>
                    <w:sizeAuto/>
                    <w:default w:val="0"/>
                  </w:checkBox>
                </w:ffData>
              </w:fldChar>
            </w:r>
            <w:bookmarkStart w:id="150" w:name="Check132"/>
            <w:r>
              <w:instrText xml:space="preserve"> FORMCHECKBOX </w:instrText>
            </w:r>
            <w:r>
              <w:fldChar w:fldCharType="end"/>
            </w:r>
            <w:bookmarkEnd w:id="150"/>
            <w:r>
              <w:t xml:space="preserve"> No – If yes, please provide details below:</w:t>
            </w:r>
          </w:p>
        </w:tc>
      </w:tr>
      <w:tr w:rsidR="00900733"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3191" w:type="dxa"/>
          </w:tcPr>
          <w:p w:rsidR="00900733" w:rsidRDefault="00900733" w:rsidP="00900733">
            <w:r>
              <w:t xml:space="preserve">Name: </w:t>
            </w:r>
            <w:r>
              <w:fldChar w:fldCharType="begin">
                <w:ffData>
                  <w:name w:val="Text61"/>
                  <w:enabled/>
                  <w:calcOnExit w:val="0"/>
                  <w:textInput/>
                </w:ffData>
              </w:fldChar>
            </w:r>
            <w:bookmarkStart w:id="15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cnfStyle w:val="000010000000" w:firstRow="0" w:lastRow="0" w:firstColumn="0" w:lastColumn="0" w:oddVBand="1" w:evenVBand="0" w:oddHBand="0" w:evenHBand="0" w:firstRowFirstColumn="0" w:firstRowLastColumn="0" w:lastRowFirstColumn="0" w:lastRowLastColumn="0"/>
            <w:tcW w:w="3193" w:type="dxa"/>
            <w:gridSpan w:val="2"/>
          </w:tcPr>
          <w:p w:rsidR="00900733" w:rsidRDefault="00900733" w:rsidP="00900733">
            <w:r>
              <w:t xml:space="preserve">Age: </w:t>
            </w:r>
            <w:r>
              <w:fldChar w:fldCharType="begin">
                <w:ffData>
                  <w:name w:val="Text62"/>
                  <w:enabled/>
                  <w:calcOnExit w:val="0"/>
                  <w:textInput/>
                </w:ffData>
              </w:fldChar>
            </w:r>
            <w:bookmarkStart w:id="15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cnfStyle w:val="000100000000" w:firstRow="0" w:lastRow="0" w:firstColumn="0" w:lastColumn="1" w:oddVBand="0" w:evenVBand="0" w:oddHBand="0" w:evenHBand="0" w:firstRowFirstColumn="0" w:firstRowLastColumn="0" w:lastRowFirstColumn="0" w:lastRowLastColumn="0"/>
            <w:tcW w:w="3192" w:type="dxa"/>
          </w:tcPr>
          <w:p w:rsidR="00900733" w:rsidRDefault="00900733" w:rsidP="00900733">
            <w:r>
              <w:t xml:space="preserve">Relationship: </w:t>
            </w:r>
            <w:r>
              <w:fldChar w:fldCharType="begin">
                <w:ffData>
                  <w:name w:val="Text63"/>
                  <w:enabled/>
                  <w:calcOnExit w:val="0"/>
                  <w:textInput/>
                </w:ffData>
              </w:fldChar>
            </w:r>
            <w:bookmarkStart w:id="15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900733"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91" w:type="dxa"/>
          </w:tcPr>
          <w:p w:rsidR="00900733" w:rsidRDefault="00900733" w:rsidP="00900733">
            <w:r>
              <w:t xml:space="preserve">Name: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193" w:type="dxa"/>
            <w:gridSpan w:val="2"/>
          </w:tcPr>
          <w:p w:rsidR="00900733" w:rsidRDefault="00900733" w:rsidP="00900733">
            <w:r>
              <w:t xml:space="preserve">Age: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192" w:type="dxa"/>
          </w:tcPr>
          <w:p w:rsidR="00900733" w:rsidRDefault="00900733" w:rsidP="00900733">
            <w:r>
              <w:t xml:space="preserve">Relationship: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733"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3191" w:type="dxa"/>
          </w:tcPr>
          <w:p w:rsidR="00900733" w:rsidRDefault="00900733" w:rsidP="00900733">
            <w:r>
              <w:t xml:space="preserve">Name: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193" w:type="dxa"/>
            <w:gridSpan w:val="2"/>
          </w:tcPr>
          <w:p w:rsidR="00900733" w:rsidRDefault="00900733" w:rsidP="00900733">
            <w:r>
              <w:t xml:space="preserve">Age: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192" w:type="dxa"/>
          </w:tcPr>
          <w:p w:rsidR="00900733" w:rsidRDefault="00900733" w:rsidP="00900733">
            <w:r>
              <w:t xml:space="preserve">Relationship: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733"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91" w:type="dxa"/>
          </w:tcPr>
          <w:p w:rsidR="00900733" w:rsidRDefault="00900733" w:rsidP="00900733">
            <w:r>
              <w:t xml:space="preserve">Name: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193" w:type="dxa"/>
            <w:gridSpan w:val="2"/>
          </w:tcPr>
          <w:p w:rsidR="00900733" w:rsidRDefault="00900733" w:rsidP="00900733">
            <w:r>
              <w:t xml:space="preserve">Age: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192" w:type="dxa"/>
          </w:tcPr>
          <w:p w:rsidR="00900733" w:rsidRDefault="00900733" w:rsidP="00900733">
            <w:r>
              <w:t xml:space="preserve">Relationship: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733"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3191" w:type="dxa"/>
          </w:tcPr>
          <w:p w:rsidR="00900733" w:rsidRDefault="00900733" w:rsidP="00900733">
            <w:r>
              <w:t xml:space="preserve">Name: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193" w:type="dxa"/>
            <w:gridSpan w:val="2"/>
          </w:tcPr>
          <w:p w:rsidR="00900733" w:rsidRDefault="00900733" w:rsidP="00900733">
            <w:r>
              <w:t xml:space="preserve">Age: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192" w:type="dxa"/>
          </w:tcPr>
          <w:p w:rsidR="00900733" w:rsidRDefault="00900733" w:rsidP="00900733">
            <w:r>
              <w:t xml:space="preserve">Relationship: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733"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900733" w:rsidRDefault="007045A1" w:rsidP="007045A1">
            <w:pPr>
              <w:pStyle w:val="ListParagraph"/>
              <w:numPr>
                <w:ilvl w:val="0"/>
                <w:numId w:val="8"/>
              </w:numPr>
            </w:pPr>
            <w:r>
              <w:t>Is there anything else you’d like to tell us about yourself or any questions that you have?</w:t>
            </w:r>
          </w:p>
          <w:p w:rsidR="007045A1" w:rsidRDefault="007045A1" w:rsidP="007045A1"/>
          <w:p w:rsidR="007045A1" w:rsidRDefault="007045A1" w:rsidP="007045A1"/>
          <w:p w:rsidR="007045A1" w:rsidRDefault="007045A1" w:rsidP="007045A1"/>
          <w:p w:rsidR="007045A1" w:rsidRDefault="007045A1" w:rsidP="007045A1"/>
          <w:p w:rsidR="007045A1" w:rsidRDefault="007045A1" w:rsidP="007045A1"/>
          <w:p w:rsidR="007045A1" w:rsidRDefault="007045A1" w:rsidP="007045A1"/>
          <w:p w:rsidR="007045A1" w:rsidRDefault="007045A1" w:rsidP="007045A1"/>
        </w:tc>
      </w:tr>
      <w:tr w:rsidR="00F907A9" w:rsidRPr="00117AE0" w:rsidTr="00BE31C6">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F907A9" w:rsidRPr="00117AE0" w:rsidRDefault="00F81542" w:rsidP="00F907A9">
            <w:pPr>
              <w:jc w:val="center"/>
              <w:rPr>
                <w:b w:val="0"/>
              </w:rPr>
            </w:pPr>
            <w:r>
              <w:rPr>
                <w:b w:val="0"/>
              </w:rPr>
              <w:t>Criminal</w:t>
            </w:r>
          </w:p>
        </w:tc>
      </w:tr>
      <w:tr w:rsidR="00F907A9"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07400D" w:rsidRDefault="0007400D" w:rsidP="0007400D">
            <w:pPr>
              <w:pStyle w:val="ListParagraph"/>
              <w:numPr>
                <w:ilvl w:val="0"/>
                <w:numId w:val="9"/>
              </w:numPr>
            </w:pPr>
            <w:r w:rsidRPr="0007400D">
              <w:rPr>
                <w:b w:val="0"/>
              </w:rPr>
              <w:t>According to BBBS policy, felony convictions within the past 7 years disqualify volunteers from participating in our program. Felony convictions at any time are subject to review and may disqualify you from participating in our program.</w:t>
            </w:r>
            <w:r>
              <w:t xml:space="preserve"> Have you ever been convicted of a criminal offense (other than an expunged juvenile offense)? </w:t>
            </w:r>
            <w:r>
              <w:fldChar w:fldCharType="begin">
                <w:ffData>
                  <w:name w:val="Check71"/>
                  <w:enabled/>
                  <w:calcOnExit w:val="0"/>
                  <w:checkBox>
                    <w:sizeAuto/>
                    <w:default w:val="0"/>
                  </w:checkBox>
                </w:ffData>
              </w:fldChar>
            </w:r>
            <w:bookmarkStart w:id="154" w:name="Check71"/>
            <w:r>
              <w:instrText xml:space="preserve"> FORMCHECKBOX </w:instrText>
            </w:r>
            <w:r>
              <w:fldChar w:fldCharType="end"/>
            </w:r>
            <w:bookmarkEnd w:id="154"/>
            <w:r>
              <w:t xml:space="preserve"> Yes </w:t>
            </w:r>
            <w:r>
              <w:fldChar w:fldCharType="begin">
                <w:ffData>
                  <w:name w:val="Check72"/>
                  <w:enabled/>
                  <w:calcOnExit w:val="0"/>
                  <w:checkBox>
                    <w:sizeAuto/>
                    <w:default w:val="0"/>
                  </w:checkBox>
                </w:ffData>
              </w:fldChar>
            </w:r>
            <w:bookmarkStart w:id="155" w:name="Check72"/>
            <w:r>
              <w:instrText xml:space="preserve"> FORMCHECKBOX </w:instrText>
            </w:r>
            <w:r>
              <w:fldChar w:fldCharType="end"/>
            </w:r>
            <w:bookmarkEnd w:id="155"/>
            <w:r>
              <w:t xml:space="preserve"> No.</w:t>
            </w:r>
          </w:p>
          <w:p w:rsidR="0007400D" w:rsidRDefault="0007400D" w:rsidP="0007400D">
            <w:pPr>
              <w:pStyle w:val="ListParagraph"/>
            </w:pPr>
            <w:r w:rsidRPr="0007400D">
              <w:t>If yes, please provide details:</w:t>
            </w:r>
            <w:r>
              <w:t xml:space="preserve"> </w:t>
            </w:r>
            <w:r>
              <w:fldChar w:fldCharType="begin">
                <w:ffData>
                  <w:name w:val="Text43"/>
                  <w:enabled/>
                  <w:calcOnExit w:val="0"/>
                  <w:textInput/>
                </w:ffData>
              </w:fldChar>
            </w:r>
            <w:bookmarkStart w:id="15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p w:rsidR="0007400D" w:rsidRPr="00117AE0" w:rsidRDefault="0007400D" w:rsidP="0007400D">
            <w:pPr>
              <w:pStyle w:val="ListParagraph"/>
            </w:pPr>
          </w:p>
        </w:tc>
      </w:tr>
      <w:tr w:rsidR="00DE3B1C"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DE3B1C" w:rsidRDefault="0007400D" w:rsidP="0007400D">
            <w:pPr>
              <w:pStyle w:val="ListParagraph"/>
              <w:numPr>
                <w:ilvl w:val="0"/>
                <w:numId w:val="9"/>
              </w:numPr>
            </w:pPr>
            <w:r>
              <w:t xml:space="preserve">Have you had any driving citations and/or moving violations in the past 5 years? </w:t>
            </w:r>
            <w:r>
              <w:fldChar w:fldCharType="begin">
                <w:ffData>
                  <w:name w:val="Check73"/>
                  <w:enabled/>
                  <w:calcOnExit w:val="0"/>
                  <w:checkBox>
                    <w:sizeAuto/>
                    <w:default w:val="0"/>
                  </w:checkBox>
                </w:ffData>
              </w:fldChar>
            </w:r>
            <w:bookmarkStart w:id="157" w:name="Check73"/>
            <w:r>
              <w:instrText xml:space="preserve"> FORMCHECKBOX </w:instrText>
            </w:r>
            <w:r>
              <w:fldChar w:fldCharType="end"/>
            </w:r>
            <w:bookmarkEnd w:id="157"/>
            <w:r>
              <w:t xml:space="preserve"> Yes </w:t>
            </w:r>
            <w:r>
              <w:fldChar w:fldCharType="begin">
                <w:ffData>
                  <w:name w:val="Check74"/>
                  <w:enabled/>
                  <w:calcOnExit w:val="0"/>
                  <w:checkBox>
                    <w:sizeAuto/>
                    <w:default w:val="0"/>
                  </w:checkBox>
                </w:ffData>
              </w:fldChar>
            </w:r>
            <w:bookmarkStart w:id="158" w:name="Check74"/>
            <w:r>
              <w:instrText xml:space="preserve"> FORMCHECKBOX </w:instrText>
            </w:r>
            <w:r>
              <w:fldChar w:fldCharType="end"/>
            </w:r>
            <w:bookmarkEnd w:id="158"/>
            <w:r>
              <w:t xml:space="preserve"> No</w:t>
            </w:r>
          </w:p>
          <w:p w:rsidR="0007400D" w:rsidRDefault="0007400D" w:rsidP="0007400D">
            <w:pPr>
              <w:pStyle w:val="ListParagraph"/>
            </w:pPr>
            <w:r>
              <w:t xml:space="preserve">If yes, please describe: </w:t>
            </w:r>
            <w:r>
              <w:fldChar w:fldCharType="begin">
                <w:ffData>
                  <w:name w:val="Text44"/>
                  <w:enabled/>
                  <w:calcOnExit w:val="0"/>
                  <w:textInput/>
                </w:ffData>
              </w:fldChar>
            </w:r>
            <w:bookmarkStart w:id="15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p w:rsidR="00410767" w:rsidRPr="00117AE0" w:rsidRDefault="00410767" w:rsidP="0007400D">
            <w:pPr>
              <w:pStyle w:val="ListParagraph"/>
            </w:pPr>
          </w:p>
        </w:tc>
      </w:tr>
      <w:tr w:rsidR="00DE3B1C" w:rsidRPr="00117AE0"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DE3B1C" w:rsidRDefault="007F6B44" w:rsidP="007F6B44">
            <w:pPr>
              <w:pStyle w:val="ListParagraph"/>
              <w:numPr>
                <w:ilvl w:val="0"/>
                <w:numId w:val="9"/>
              </w:numPr>
            </w:pPr>
            <w:r>
              <w:t xml:space="preserve">Have you had any convictions that BBBS may consider to be in reasonable conflict with the related duties of this volunteer job, including any pending criminal charges? </w:t>
            </w:r>
            <w:r>
              <w:fldChar w:fldCharType="begin">
                <w:ffData>
                  <w:name w:val="Check85"/>
                  <w:enabled/>
                  <w:calcOnExit w:val="0"/>
                  <w:checkBox>
                    <w:sizeAuto/>
                    <w:default w:val="0"/>
                  </w:checkBox>
                </w:ffData>
              </w:fldChar>
            </w:r>
            <w:bookmarkStart w:id="160" w:name="Check85"/>
            <w:r>
              <w:instrText xml:space="preserve"> FORMCHECKBOX </w:instrText>
            </w:r>
            <w:r>
              <w:fldChar w:fldCharType="end"/>
            </w:r>
            <w:bookmarkEnd w:id="160"/>
            <w:r>
              <w:t xml:space="preserve"> Yes </w:t>
            </w:r>
            <w:r>
              <w:fldChar w:fldCharType="begin">
                <w:ffData>
                  <w:name w:val="Check86"/>
                  <w:enabled/>
                  <w:calcOnExit w:val="0"/>
                  <w:checkBox>
                    <w:sizeAuto/>
                    <w:default w:val="0"/>
                  </w:checkBox>
                </w:ffData>
              </w:fldChar>
            </w:r>
            <w:bookmarkStart w:id="161" w:name="Check86"/>
            <w:r>
              <w:instrText xml:space="preserve"> FORMCHECKBOX </w:instrText>
            </w:r>
            <w:r>
              <w:fldChar w:fldCharType="end"/>
            </w:r>
            <w:bookmarkEnd w:id="161"/>
            <w:r>
              <w:t xml:space="preserve"> No</w:t>
            </w:r>
          </w:p>
          <w:p w:rsidR="007F6B44" w:rsidRDefault="007F6B44" w:rsidP="007F6B44">
            <w:pPr>
              <w:pStyle w:val="ListParagraph"/>
            </w:pPr>
            <w:r>
              <w:t xml:space="preserve">If yes, please describe in full: </w:t>
            </w:r>
            <w:r>
              <w:fldChar w:fldCharType="begin">
                <w:ffData>
                  <w:name w:val="Text54"/>
                  <w:enabled/>
                  <w:calcOnExit w:val="0"/>
                  <w:textInput/>
                </w:ffData>
              </w:fldChar>
            </w:r>
            <w:bookmarkStart w:id="16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rsidR="007F6B44" w:rsidRPr="00117AE0" w:rsidRDefault="007F6B44" w:rsidP="007F6B44">
            <w:pPr>
              <w:pStyle w:val="ListParagraph"/>
            </w:pPr>
          </w:p>
        </w:tc>
      </w:tr>
      <w:tr w:rsidR="007F6B44" w:rsidRPr="00117AE0" w:rsidTr="00BE31C6">
        <w:trPr>
          <w:trHeight w:val="259"/>
        </w:trPr>
        <w:tc>
          <w:tcPr>
            <w:cnfStyle w:val="001000000000" w:firstRow="0" w:lastRow="0" w:firstColumn="1" w:lastColumn="0" w:oddVBand="0" w:evenVBand="0" w:oddHBand="0" w:evenHBand="0" w:firstRowFirstColumn="0" w:firstRowLastColumn="0" w:lastRowFirstColumn="0" w:lastRowLastColumn="0"/>
            <w:tcW w:w="9576" w:type="dxa"/>
            <w:gridSpan w:val="4"/>
          </w:tcPr>
          <w:p w:rsidR="007F6B44" w:rsidRDefault="007F6B44" w:rsidP="007F6B44">
            <w:pPr>
              <w:pStyle w:val="ListParagraph"/>
              <w:numPr>
                <w:ilvl w:val="0"/>
                <w:numId w:val="9"/>
              </w:numPr>
            </w:pPr>
            <w:r>
              <w:t xml:space="preserve">Has a court or state agency ever issued you an order or other final notification stating that you have sexually abused, physically abused, neglected, abandoned, or exploited a child, juvenile, or vulnerable adult? </w:t>
            </w:r>
            <w:r>
              <w:fldChar w:fldCharType="begin">
                <w:ffData>
                  <w:name w:val="Check87"/>
                  <w:enabled/>
                  <w:calcOnExit w:val="0"/>
                  <w:checkBox>
                    <w:sizeAuto/>
                    <w:default w:val="0"/>
                  </w:checkBox>
                </w:ffData>
              </w:fldChar>
            </w:r>
            <w:bookmarkStart w:id="163" w:name="Check87"/>
            <w:r>
              <w:instrText xml:space="preserve"> FORMCHECKBOX </w:instrText>
            </w:r>
            <w:r>
              <w:fldChar w:fldCharType="end"/>
            </w:r>
            <w:bookmarkEnd w:id="163"/>
            <w:r>
              <w:t xml:space="preserve"> Yes </w:t>
            </w:r>
            <w:r>
              <w:fldChar w:fldCharType="begin">
                <w:ffData>
                  <w:name w:val="Check88"/>
                  <w:enabled/>
                  <w:calcOnExit w:val="0"/>
                  <w:checkBox>
                    <w:sizeAuto/>
                    <w:default w:val="0"/>
                  </w:checkBox>
                </w:ffData>
              </w:fldChar>
            </w:r>
            <w:bookmarkStart w:id="164" w:name="Check88"/>
            <w:r>
              <w:instrText xml:space="preserve"> FORMCHECKBOX </w:instrText>
            </w:r>
            <w:r>
              <w:fldChar w:fldCharType="end"/>
            </w:r>
            <w:bookmarkEnd w:id="164"/>
            <w:r>
              <w:t xml:space="preserve"> No</w:t>
            </w:r>
          </w:p>
          <w:p w:rsidR="007F6B44" w:rsidRDefault="007F6B44" w:rsidP="007F6B44">
            <w:pPr>
              <w:pStyle w:val="ListParagraph"/>
            </w:pPr>
            <w:r>
              <w:t>If yes, please describe in full</w:t>
            </w:r>
            <w:r w:rsidR="0063279C">
              <w:t>, including the dismissal of charges</w:t>
            </w:r>
            <w:r>
              <w:t xml:space="preserve">: </w:t>
            </w:r>
            <w:r>
              <w:fldChar w:fldCharType="begin">
                <w:ffData>
                  <w:name w:val="Text55"/>
                  <w:enabled/>
                  <w:calcOnExit w:val="0"/>
                  <w:textInput/>
                </w:ffData>
              </w:fldChar>
            </w:r>
            <w:bookmarkStart w:id="16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rsidR="007F6B44" w:rsidRDefault="007F6B44" w:rsidP="007F6B44">
            <w:pPr>
              <w:pStyle w:val="ListParagraph"/>
            </w:pPr>
            <w:r>
              <w:t xml:space="preserve"> </w:t>
            </w:r>
          </w:p>
        </w:tc>
      </w:tr>
      <w:tr w:rsidR="00F907A9" w:rsidRPr="00117AE0" w:rsidTr="00BE31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F907A9" w:rsidRPr="00117AE0" w:rsidRDefault="00F81542" w:rsidP="00F907A9">
            <w:pPr>
              <w:jc w:val="center"/>
              <w:rPr>
                <w:b w:val="0"/>
              </w:rPr>
            </w:pPr>
            <w:r>
              <w:rPr>
                <w:b w:val="0"/>
              </w:rPr>
              <w:t>Health</w:t>
            </w:r>
          </w:p>
        </w:tc>
      </w:tr>
      <w:tr w:rsidR="00DE3B1C" w:rsidRPr="00117AE0" w:rsidTr="00BE31C6">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63279C" w:rsidRDefault="00410767" w:rsidP="00410767">
            <w:pPr>
              <w:pStyle w:val="ListParagraph"/>
              <w:numPr>
                <w:ilvl w:val="0"/>
                <w:numId w:val="11"/>
              </w:numPr>
            </w:pPr>
            <w:r>
              <w:t xml:space="preserve">Are you experiencing any physical </w:t>
            </w:r>
            <w:r w:rsidR="0063279C">
              <w:t xml:space="preserve">injuries, conditions, </w:t>
            </w:r>
            <w:r>
              <w:t>or health issues that may limit your interactions with your Little?</w:t>
            </w:r>
          </w:p>
          <w:p w:rsidR="00DE3B1C" w:rsidRDefault="00410767" w:rsidP="0063279C">
            <w:pPr>
              <w:pStyle w:val="ListParagraph"/>
            </w:pPr>
            <w:r>
              <w:t xml:space="preserve"> </w:t>
            </w:r>
            <w:r>
              <w:fldChar w:fldCharType="begin">
                <w:ffData>
                  <w:name w:val="Check75"/>
                  <w:enabled/>
                  <w:calcOnExit w:val="0"/>
                  <w:checkBox>
                    <w:sizeAuto/>
                    <w:default w:val="0"/>
                  </w:checkBox>
                </w:ffData>
              </w:fldChar>
            </w:r>
            <w:bookmarkStart w:id="166" w:name="Check75"/>
            <w:r>
              <w:instrText xml:space="preserve"> FORMCHECKBOX </w:instrText>
            </w:r>
            <w:r>
              <w:fldChar w:fldCharType="end"/>
            </w:r>
            <w:bookmarkEnd w:id="166"/>
            <w:r>
              <w:t xml:space="preserve"> Yes </w:t>
            </w:r>
            <w:r>
              <w:fldChar w:fldCharType="begin">
                <w:ffData>
                  <w:name w:val="Check76"/>
                  <w:enabled/>
                  <w:calcOnExit w:val="0"/>
                  <w:checkBox>
                    <w:sizeAuto/>
                    <w:default w:val="0"/>
                  </w:checkBox>
                </w:ffData>
              </w:fldChar>
            </w:r>
            <w:bookmarkStart w:id="167" w:name="Check76"/>
            <w:r>
              <w:instrText xml:space="preserve"> FORMCHECKBOX </w:instrText>
            </w:r>
            <w:r>
              <w:fldChar w:fldCharType="end"/>
            </w:r>
            <w:bookmarkEnd w:id="167"/>
            <w:r>
              <w:t xml:space="preserve"> No</w:t>
            </w:r>
          </w:p>
          <w:p w:rsidR="00410767" w:rsidRDefault="00410767" w:rsidP="00410767">
            <w:pPr>
              <w:pStyle w:val="ListParagraph"/>
            </w:pPr>
            <w:r>
              <w:t xml:space="preserve">If yes, please provide details: </w:t>
            </w:r>
            <w:r>
              <w:fldChar w:fldCharType="begin">
                <w:ffData>
                  <w:name w:val="Text45"/>
                  <w:enabled/>
                  <w:calcOnExit w:val="0"/>
                  <w:textInput/>
                </w:ffData>
              </w:fldChar>
            </w:r>
            <w:bookmarkStart w:id="16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rsidR="00410767" w:rsidRPr="00410767" w:rsidRDefault="00410767" w:rsidP="00410767">
            <w:pPr>
              <w:pStyle w:val="ListParagraph"/>
            </w:pPr>
          </w:p>
        </w:tc>
      </w:tr>
      <w:tr w:rsidR="00410767" w:rsidRPr="00117AE0" w:rsidTr="00BE31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410767" w:rsidRDefault="00410767" w:rsidP="00410767">
            <w:pPr>
              <w:pStyle w:val="ListParagraph"/>
              <w:numPr>
                <w:ilvl w:val="0"/>
                <w:numId w:val="11"/>
              </w:numPr>
            </w:pPr>
            <w:r>
              <w:t xml:space="preserve">Have you seen a mental health professional within the past 5 years? </w:t>
            </w:r>
            <w:r>
              <w:fldChar w:fldCharType="begin">
                <w:ffData>
                  <w:name w:val="Check77"/>
                  <w:enabled/>
                  <w:calcOnExit w:val="0"/>
                  <w:checkBox>
                    <w:sizeAuto/>
                    <w:default w:val="0"/>
                  </w:checkBox>
                </w:ffData>
              </w:fldChar>
            </w:r>
            <w:bookmarkStart w:id="169" w:name="Check77"/>
            <w:r>
              <w:instrText xml:space="preserve"> FORMCHECKBOX </w:instrText>
            </w:r>
            <w:r>
              <w:fldChar w:fldCharType="end"/>
            </w:r>
            <w:bookmarkEnd w:id="169"/>
            <w:r>
              <w:t xml:space="preserve"> Yes </w:t>
            </w:r>
            <w:r>
              <w:fldChar w:fldCharType="begin">
                <w:ffData>
                  <w:name w:val="Check78"/>
                  <w:enabled/>
                  <w:calcOnExit w:val="0"/>
                  <w:checkBox>
                    <w:sizeAuto/>
                    <w:default w:val="0"/>
                  </w:checkBox>
                </w:ffData>
              </w:fldChar>
            </w:r>
            <w:bookmarkStart w:id="170" w:name="Check78"/>
            <w:r>
              <w:instrText xml:space="preserve"> FORMCHECKBOX </w:instrText>
            </w:r>
            <w:r>
              <w:fldChar w:fldCharType="end"/>
            </w:r>
            <w:bookmarkEnd w:id="170"/>
            <w:r>
              <w:t xml:space="preserve"> No</w:t>
            </w:r>
          </w:p>
          <w:p w:rsidR="00410767" w:rsidRDefault="00410767" w:rsidP="0063279C">
            <w:pPr>
              <w:pStyle w:val="ListParagraph"/>
            </w:pPr>
            <w:r>
              <w:t xml:space="preserve">If yes, </w:t>
            </w:r>
            <w:r w:rsidR="0063279C">
              <w:t>may we contact them? Please provide the information below, if yes.</w:t>
            </w:r>
          </w:p>
        </w:tc>
      </w:tr>
      <w:tr w:rsidR="00410767" w:rsidRPr="00117AE0" w:rsidTr="00BE31C6">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410767" w:rsidRDefault="00410767" w:rsidP="00410767">
            <w:r>
              <w:t xml:space="preserve">Name: </w:t>
            </w:r>
            <w:r>
              <w:fldChar w:fldCharType="begin">
                <w:ffData>
                  <w:name w:val="Text46"/>
                  <w:enabled/>
                  <w:calcOnExit w:val="0"/>
                  <w:textInput/>
                </w:ffData>
              </w:fldChar>
            </w:r>
            <w:bookmarkStart w:id="17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410767" w:rsidRPr="00117AE0" w:rsidTr="00BE31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410767" w:rsidRDefault="00410767" w:rsidP="00410767">
            <w:r>
              <w:t xml:space="preserve">Address: </w:t>
            </w:r>
            <w:r>
              <w:fldChar w:fldCharType="begin">
                <w:ffData>
                  <w:name w:val="Text47"/>
                  <w:enabled/>
                  <w:calcOnExit w:val="0"/>
                  <w:textInput/>
                </w:ffData>
              </w:fldChar>
            </w:r>
            <w:bookmarkStart w:id="17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410767" w:rsidRPr="00117AE0" w:rsidTr="00BE31C6">
        <w:trPr>
          <w:trHeight w:val="288"/>
        </w:trPr>
        <w:tc>
          <w:tcPr>
            <w:cnfStyle w:val="001000000000" w:firstRow="0" w:lastRow="0" w:firstColumn="1" w:lastColumn="0" w:oddVBand="0" w:evenVBand="0" w:oddHBand="0" w:evenHBand="0" w:firstRowFirstColumn="0" w:firstRowLastColumn="0" w:lastRowFirstColumn="0" w:lastRowLastColumn="0"/>
            <w:tcW w:w="3191" w:type="dxa"/>
          </w:tcPr>
          <w:p w:rsidR="00410767" w:rsidRDefault="00410767" w:rsidP="00410767">
            <w:r>
              <w:t xml:space="preserve">City: </w:t>
            </w:r>
            <w:r>
              <w:fldChar w:fldCharType="begin">
                <w:ffData>
                  <w:name w:val="Text48"/>
                  <w:enabled/>
                  <w:calcOnExit w:val="0"/>
                  <w:textInput/>
                </w:ffData>
              </w:fldChar>
            </w:r>
            <w:bookmarkStart w:id="17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cnfStyle w:val="000010000000" w:firstRow="0" w:lastRow="0" w:firstColumn="0" w:lastColumn="0" w:oddVBand="1" w:evenVBand="0" w:oddHBand="0" w:evenHBand="0" w:firstRowFirstColumn="0" w:firstRowLastColumn="0" w:lastRowFirstColumn="0" w:lastRowLastColumn="0"/>
            <w:tcW w:w="3193" w:type="dxa"/>
            <w:gridSpan w:val="2"/>
          </w:tcPr>
          <w:p w:rsidR="00410767" w:rsidRDefault="00410767" w:rsidP="00410767">
            <w:r>
              <w:t xml:space="preserve">State: </w:t>
            </w:r>
            <w:r>
              <w:fldChar w:fldCharType="begin">
                <w:ffData>
                  <w:name w:val="Text49"/>
                  <w:enabled/>
                  <w:calcOnExit w:val="0"/>
                  <w:textInput/>
                </w:ffData>
              </w:fldChar>
            </w:r>
            <w:bookmarkStart w:id="17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cnfStyle w:val="000100000000" w:firstRow="0" w:lastRow="0" w:firstColumn="0" w:lastColumn="1" w:oddVBand="0" w:evenVBand="0" w:oddHBand="0" w:evenHBand="0" w:firstRowFirstColumn="0" w:firstRowLastColumn="0" w:lastRowFirstColumn="0" w:lastRowLastColumn="0"/>
            <w:tcW w:w="3192" w:type="dxa"/>
          </w:tcPr>
          <w:p w:rsidR="00410767" w:rsidRDefault="00410767" w:rsidP="00410767">
            <w:r>
              <w:t xml:space="preserve">Zip Code: </w:t>
            </w:r>
            <w:r>
              <w:fldChar w:fldCharType="begin">
                <w:ffData>
                  <w:name w:val="Text50"/>
                  <w:enabled/>
                  <w:calcOnExit w:val="0"/>
                  <w:textInput/>
                </w:ffData>
              </w:fldChar>
            </w:r>
            <w:bookmarkStart w:id="17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410767" w:rsidRPr="00117AE0" w:rsidTr="00BE31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1" w:type="dxa"/>
          </w:tcPr>
          <w:p w:rsidR="00410767" w:rsidRDefault="00410767" w:rsidP="00410767">
            <w:r>
              <w:t xml:space="preserve">Phone number: </w:t>
            </w:r>
            <w:r>
              <w:fldChar w:fldCharType="begin">
                <w:ffData>
                  <w:name w:val="Text51"/>
                  <w:enabled/>
                  <w:calcOnExit w:val="0"/>
                  <w:textInput/>
                </w:ffData>
              </w:fldChar>
            </w:r>
            <w:bookmarkStart w:id="17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cnfStyle w:val="000010000000" w:firstRow="0" w:lastRow="0" w:firstColumn="0" w:lastColumn="0" w:oddVBand="1" w:evenVBand="0" w:oddHBand="0" w:evenHBand="0" w:firstRowFirstColumn="0" w:firstRowLastColumn="0" w:lastRowFirstColumn="0" w:lastRowLastColumn="0"/>
            <w:tcW w:w="3193" w:type="dxa"/>
            <w:gridSpan w:val="2"/>
          </w:tcPr>
          <w:p w:rsidR="00410767" w:rsidRDefault="00410767" w:rsidP="00410767">
            <w:r>
              <w:t xml:space="preserve">Fax number: </w:t>
            </w:r>
            <w:r>
              <w:fldChar w:fldCharType="begin">
                <w:ffData>
                  <w:name w:val="Text52"/>
                  <w:enabled/>
                  <w:calcOnExit w:val="0"/>
                  <w:textInput/>
                </w:ffData>
              </w:fldChar>
            </w:r>
            <w:bookmarkStart w:id="17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cnfStyle w:val="000100000000" w:firstRow="0" w:lastRow="0" w:firstColumn="0" w:lastColumn="1" w:oddVBand="0" w:evenVBand="0" w:oddHBand="0" w:evenHBand="0" w:firstRowFirstColumn="0" w:firstRowLastColumn="0" w:lastRowFirstColumn="0" w:lastRowLastColumn="0"/>
            <w:tcW w:w="3192" w:type="dxa"/>
          </w:tcPr>
          <w:p w:rsidR="00410767" w:rsidRDefault="00410767" w:rsidP="00410767">
            <w:r>
              <w:t xml:space="preserve">Email address: </w:t>
            </w:r>
            <w:r>
              <w:fldChar w:fldCharType="begin">
                <w:ffData>
                  <w:name w:val="Text53"/>
                  <w:enabled/>
                  <w:calcOnExit w:val="0"/>
                  <w:textInput/>
                </w:ffData>
              </w:fldChar>
            </w:r>
            <w:bookmarkStart w:id="17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410767" w:rsidRPr="00117AE0" w:rsidTr="00BE31C6">
        <w:trPr>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410767" w:rsidRDefault="00410767" w:rsidP="00410767">
            <w:pPr>
              <w:pStyle w:val="ListParagraph"/>
              <w:numPr>
                <w:ilvl w:val="0"/>
                <w:numId w:val="11"/>
              </w:numPr>
            </w:pPr>
            <w:r>
              <w:t xml:space="preserve">Do you have a history of drug or alcohol abuse? </w:t>
            </w:r>
            <w:r>
              <w:fldChar w:fldCharType="begin">
                <w:ffData>
                  <w:name w:val="Check79"/>
                  <w:enabled/>
                  <w:calcOnExit w:val="0"/>
                  <w:checkBox>
                    <w:sizeAuto/>
                    <w:default w:val="0"/>
                  </w:checkBox>
                </w:ffData>
              </w:fldChar>
            </w:r>
            <w:bookmarkStart w:id="179" w:name="Check79"/>
            <w:r>
              <w:instrText xml:space="preserve"> FORMCHECKBOX </w:instrText>
            </w:r>
            <w:r>
              <w:fldChar w:fldCharType="end"/>
            </w:r>
            <w:bookmarkEnd w:id="179"/>
            <w:r>
              <w:t xml:space="preserve"> Yes </w:t>
            </w:r>
            <w:r>
              <w:fldChar w:fldCharType="begin">
                <w:ffData>
                  <w:name w:val="Check80"/>
                  <w:enabled/>
                  <w:calcOnExit w:val="0"/>
                  <w:checkBox>
                    <w:sizeAuto/>
                    <w:default w:val="0"/>
                  </w:checkBox>
                </w:ffData>
              </w:fldChar>
            </w:r>
            <w:bookmarkStart w:id="180" w:name="Check80"/>
            <w:r>
              <w:instrText xml:space="preserve"> FORMCHECKBOX </w:instrText>
            </w:r>
            <w:r>
              <w:fldChar w:fldCharType="end"/>
            </w:r>
            <w:bookmarkEnd w:id="180"/>
            <w:r>
              <w:t xml:space="preserve"> No</w:t>
            </w:r>
          </w:p>
          <w:p w:rsidR="00410767" w:rsidRDefault="00410767" w:rsidP="00410767">
            <w:pPr>
              <w:pStyle w:val="ListParagraph"/>
            </w:pPr>
            <w:r>
              <w:t xml:space="preserve">If yes, have you been sober for a minimum of 2 years? </w:t>
            </w:r>
            <w:r>
              <w:fldChar w:fldCharType="begin">
                <w:ffData>
                  <w:name w:val="Check81"/>
                  <w:enabled/>
                  <w:calcOnExit w:val="0"/>
                  <w:checkBox>
                    <w:sizeAuto/>
                    <w:default w:val="0"/>
                  </w:checkBox>
                </w:ffData>
              </w:fldChar>
            </w:r>
            <w:bookmarkStart w:id="181" w:name="Check81"/>
            <w:r>
              <w:instrText xml:space="preserve"> FORMCHECKBOX </w:instrText>
            </w:r>
            <w:r>
              <w:fldChar w:fldCharType="end"/>
            </w:r>
            <w:bookmarkEnd w:id="181"/>
            <w:r>
              <w:t xml:space="preserve"> Yes </w:t>
            </w:r>
            <w:r>
              <w:fldChar w:fldCharType="begin">
                <w:ffData>
                  <w:name w:val="Check82"/>
                  <w:enabled/>
                  <w:calcOnExit w:val="0"/>
                  <w:checkBox>
                    <w:sizeAuto/>
                    <w:default w:val="0"/>
                  </w:checkBox>
                </w:ffData>
              </w:fldChar>
            </w:r>
            <w:bookmarkStart w:id="182" w:name="Check82"/>
            <w:r>
              <w:instrText xml:space="preserve"> FORMCHECKBOX </w:instrText>
            </w:r>
            <w:r>
              <w:fldChar w:fldCharType="end"/>
            </w:r>
            <w:bookmarkEnd w:id="182"/>
            <w:r>
              <w:t xml:space="preserve"> No</w:t>
            </w:r>
          </w:p>
          <w:p w:rsidR="00BE31C6" w:rsidRDefault="00BE31C6" w:rsidP="00410767">
            <w:pPr>
              <w:pStyle w:val="ListParagraph"/>
            </w:pPr>
            <w:r>
              <w:t>Do you smoke cigarettes, cigars, or vapor?</w:t>
            </w:r>
          </w:p>
          <w:p w:rsidR="00BE31C6" w:rsidRDefault="00BE31C6" w:rsidP="00410767">
            <w:pPr>
              <w:pStyle w:val="ListParagraph"/>
            </w:pPr>
            <w:r>
              <w:fldChar w:fldCharType="begin">
                <w:ffData>
                  <w:name w:val="Check81"/>
                  <w:enabled/>
                  <w:calcOnExit w:val="0"/>
                  <w:checkBox>
                    <w:sizeAuto/>
                    <w:default w:val="0"/>
                  </w:checkBox>
                </w:ffData>
              </w:fldChar>
            </w:r>
            <w:r>
              <w:instrText xml:space="preserve"> FORMCHECKBOX </w:instrText>
            </w:r>
            <w:r>
              <w:fldChar w:fldCharType="end"/>
            </w:r>
            <w:r>
              <w:t xml:space="preserve"> Yes </w:t>
            </w:r>
            <w:r>
              <w:fldChar w:fldCharType="begin">
                <w:ffData>
                  <w:name w:val="Check82"/>
                  <w:enabled/>
                  <w:calcOnExit w:val="0"/>
                  <w:checkBox>
                    <w:sizeAuto/>
                    <w:default w:val="0"/>
                  </w:checkBox>
                </w:ffData>
              </w:fldChar>
            </w:r>
            <w:r>
              <w:instrText xml:space="preserve"> FORMCHECKBOX </w:instrText>
            </w:r>
            <w:r>
              <w:fldChar w:fldCharType="end"/>
            </w:r>
            <w:r>
              <w:t xml:space="preserve"> No</w:t>
            </w:r>
          </w:p>
        </w:tc>
      </w:tr>
      <w:tr w:rsidR="00410767" w:rsidRPr="00117AE0" w:rsidTr="00BE31C6">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6" w:type="dxa"/>
            <w:gridSpan w:val="4"/>
          </w:tcPr>
          <w:p w:rsidR="00410767" w:rsidRDefault="00410767" w:rsidP="00410767">
            <w:pPr>
              <w:pStyle w:val="ListParagraph"/>
              <w:numPr>
                <w:ilvl w:val="0"/>
                <w:numId w:val="11"/>
              </w:numPr>
            </w:pPr>
            <w:r>
              <w:t xml:space="preserve">Have you used any illegal drugs within the past 2 years? </w:t>
            </w:r>
            <w:r>
              <w:fldChar w:fldCharType="begin">
                <w:ffData>
                  <w:name w:val="Check83"/>
                  <w:enabled/>
                  <w:calcOnExit w:val="0"/>
                  <w:checkBox>
                    <w:sizeAuto/>
                    <w:default w:val="0"/>
                  </w:checkBox>
                </w:ffData>
              </w:fldChar>
            </w:r>
            <w:bookmarkStart w:id="183" w:name="Check83"/>
            <w:r>
              <w:instrText xml:space="preserve"> FORMCHECKBOX </w:instrText>
            </w:r>
            <w:r>
              <w:fldChar w:fldCharType="end"/>
            </w:r>
            <w:bookmarkEnd w:id="183"/>
            <w:r>
              <w:t xml:space="preserve"> Yes </w:t>
            </w:r>
            <w:r>
              <w:fldChar w:fldCharType="begin">
                <w:ffData>
                  <w:name w:val="Check84"/>
                  <w:enabled/>
                  <w:calcOnExit w:val="0"/>
                  <w:checkBox>
                    <w:sizeAuto/>
                    <w:default w:val="0"/>
                  </w:checkBox>
                </w:ffData>
              </w:fldChar>
            </w:r>
            <w:bookmarkStart w:id="184" w:name="Check84"/>
            <w:r>
              <w:instrText xml:space="preserve"> FORMCHECKBOX </w:instrText>
            </w:r>
            <w:r>
              <w:fldChar w:fldCharType="end"/>
            </w:r>
            <w:bookmarkEnd w:id="184"/>
            <w:r>
              <w:t xml:space="preserve"> No</w:t>
            </w:r>
          </w:p>
          <w:p w:rsidR="00410767" w:rsidRPr="00410767" w:rsidRDefault="0063279C" w:rsidP="00410767">
            <w:pPr>
              <w:pStyle w:val="ListParagraph"/>
              <w:rPr>
                <w:b w:val="0"/>
              </w:rPr>
            </w:pPr>
            <w:r>
              <w:rPr>
                <w:b w:val="0"/>
              </w:rPr>
              <w:t>BBBS is a drug-</w:t>
            </w:r>
            <w:r w:rsidR="00410767">
              <w:rPr>
                <w:b w:val="0"/>
              </w:rPr>
              <w:t>free organization</w:t>
            </w:r>
            <w:r w:rsidR="00BE31C6">
              <w:rPr>
                <w:b w:val="0"/>
              </w:rPr>
              <w:t>.</w:t>
            </w:r>
          </w:p>
        </w:tc>
      </w:tr>
    </w:tbl>
    <w:p w:rsidR="00C932F7" w:rsidRDefault="00C932F7" w:rsidP="00DE3B1C">
      <w:pPr>
        <w:pStyle w:val="ListParagraph"/>
      </w:pPr>
    </w:p>
    <w:p w:rsidR="009F0079" w:rsidRDefault="009F0079" w:rsidP="00DE3B1C">
      <w:pPr>
        <w:pStyle w:val="ListParagraph"/>
      </w:pPr>
    </w:p>
    <w:p w:rsidR="009F0079" w:rsidRDefault="009F0079" w:rsidP="00DE3B1C">
      <w:pPr>
        <w:pStyle w:val="ListParagraph"/>
      </w:pPr>
    </w:p>
    <w:p w:rsidR="009F0079" w:rsidRDefault="009F0079" w:rsidP="00DE3B1C">
      <w:pPr>
        <w:pStyle w:val="ListParagraph"/>
      </w:pPr>
    </w:p>
    <w:p w:rsidR="00441065" w:rsidRDefault="00441065" w:rsidP="00DE3B1C">
      <w:pPr>
        <w:pStyle w:val="ListParagraph"/>
      </w:pPr>
    </w:p>
    <w:p w:rsidR="0063279C" w:rsidRDefault="0063279C" w:rsidP="003C15BC"/>
    <w:p w:rsidR="009F0079" w:rsidRDefault="009F0079" w:rsidP="00DE3B1C">
      <w:pPr>
        <w:pStyle w:val="ListParagraph"/>
      </w:pPr>
    </w:p>
    <w:tbl>
      <w:tblPr>
        <w:tblStyle w:val="LightList"/>
        <w:tblW w:w="5000" w:type="pct"/>
        <w:tblLook w:val="01E0" w:firstRow="1" w:lastRow="1" w:firstColumn="1" w:lastColumn="1" w:noHBand="0" w:noVBand="0"/>
      </w:tblPr>
      <w:tblGrid>
        <w:gridCol w:w="1596"/>
        <w:gridCol w:w="1596"/>
        <w:gridCol w:w="3192"/>
        <w:gridCol w:w="3192"/>
      </w:tblGrid>
      <w:tr w:rsidR="009F0079" w:rsidRPr="00B23BDD" w:rsidTr="003C15B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4"/>
          </w:tcPr>
          <w:p w:rsidR="009F0079" w:rsidRPr="00B23BDD" w:rsidRDefault="009F0079" w:rsidP="000879AC">
            <w:pPr>
              <w:pStyle w:val="Heading1"/>
              <w:spacing w:line="360" w:lineRule="auto"/>
              <w:outlineLvl w:val="0"/>
              <w:rPr>
                <w:szCs w:val="20"/>
              </w:rPr>
            </w:pPr>
            <w:r>
              <w:lastRenderedPageBreak/>
              <w:t>interests</w:t>
            </w:r>
          </w:p>
        </w:tc>
      </w:tr>
      <w:tr w:rsidR="009F0079" w:rsidRPr="003D02B3" w:rsidTr="003C15B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4"/>
          </w:tcPr>
          <w:p w:rsidR="009F0079" w:rsidRDefault="009F0079" w:rsidP="009F0079">
            <w:pPr>
              <w:rPr>
                <w:b w:val="0"/>
              </w:rPr>
            </w:pPr>
            <w:r>
              <w:rPr>
                <w:b w:val="0"/>
              </w:rPr>
              <w:t xml:space="preserve">Please check any areas of </w:t>
            </w:r>
            <w:r w:rsidR="000D2D07">
              <w:rPr>
                <w:b w:val="0"/>
              </w:rPr>
              <w:t>interest</w:t>
            </w:r>
            <w:r>
              <w:rPr>
                <w:b w:val="0"/>
              </w:rPr>
              <w:t xml:space="preserve"> and activities that you would enjoy.</w:t>
            </w:r>
          </w:p>
          <w:p w:rsidR="000879AC" w:rsidRDefault="000879AC" w:rsidP="009F0079">
            <w:pPr>
              <w:rPr>
                <w:b w:val="0"/>
              </w:rPr>
            </w:pPr>
          </w:p>
          <w:p w:rsidR="000879AC" w:rsidRDefault="000879AC" w:rsidP="009F0079">
            <w:pPr>
              <w:rPr>
                <w:b w:val="0"/>
              </w:rPr>
            </w:pPr>
            <w:r>
              <w:rPr>
                <w:b w:val="0"/>
              </w:rPr>
              <w:t xml:space="preserve">Name: </w:t>
            </w:r>
            <w:r w:rsidR="009B59D7">
              <w:rPr>
                <w:u w:val="single"/>
              </w:rPr>
              <w:fldChar w:fldCharType="begin">
                <w:ffData>
                  <w:name w:val="Text65"/>
                  <w:enabled/>
                  <w:calcOnExit w:val="0"/>
                  <w:textInput/>
                </w:ffData>
              </w:fldChar>
            </w:r>
            <w:bookmarkStart w:id="185" w:name="Text65"/>
            <w:r w:rsidR="009B59D7">
              <w:rPr>
                <w:b w:val="0"/>
                <w:u w:val="single"/>
              </w:rPr>
              <w:instrText xml:space="preserve"> FORMTEXT </w:instrText>
            </w:r>
            <w:r w:rsidR="009B59D7">
              <w:rPr>
                <w:u w:val="single"/>
              </w:rPr>
            </w:r>
            <w:r w:rsidR="009B59D7">
              <w:rPr>
                <w:u w:val="single"/>
              </w:rPr>
              <w:fldChar w:fldCharType="separate"/>
            </w:r>
            <w:r w:rsidR="009B59D7">
              <w:rPr>
                <w:b w:val="0"/>
                <w:noProof/>
                <w:u w:val="single"/>
              </w:rPr>
              <w:t> </w:t>
            </w:r>
            <w:r w:rsidR="009B59D7">
              <w:rPr>
                <w:b w:val="0"/>
                <w:noProof/>
                <w:u w:val="single"/>
              </w:rPr>
              <w:t> </w:t>
            </w:r>
            <w:r w:rsidR="009B59D7">
              <w:rPr>
                <w:b w:val="0"/>
                <w:noProof/>
                <w:u w:val="single"/>
              </w:rPr>
              <w:t> </w:t>
            </w:r>
            <w:r w:rsidR="009B59D7">
              <w:rPr>
                <w:b w:val="0"/>
                <w:noProof/>
                <w:u w:val="single"/>
              </w:rPr>
              <w:t> </w:t>
            </w:r>
            <w:r w:rsidR="009B59D7">
              <w:rPr>
                <w:b w:val="0"/>
                <w:noProof/>
                <w:u w:val="single"/>
              </w:rPr>
              <w:t> </w:t>
            </w:r>
            <w:r w:rsidR="009B59D7">
              <w:rPr>
                <w:u w:val="single"/>
              </w:rPr>
              <w:fldChar w:fldCharType="end"/>
            </w:r>
            <w:bookmarkEnd w:id="185"/>
            <w:r w:rsidR="00167FE5">
              <w:rPr>
                <w:u w:val="single"/>
              </w:rPr>
              <w:fldChar w:fldCharType="begin">
                <w:ffData>
                  <w:name w:val="Text74"/>
                  <w:enabled/>
                  <w:calcOnExit w:val="0"/>
                  <w:textInput/>
                </w:ffData>
              </w:fldChar>
            </w:r>
            <w:bookmarkStart w:id="186" w:name="Text74"/>
            <w:r w:rsidR="00167FE5">
              <w:rPr>
                <w:b w:val="0"/>
                <w:u w:val="single"/>
              </w:rPr>
              <w:instrText xml:space="preserve"> FORMTEXT </w:instrText>
            </w:r>
            <w:r w:rsidR="00167FE5">
              <w:rPr>
                <w:u w:val="single"/>
              </w:rPr>
            </w:r>
            <w:r w:rsidR="00167FE5">
              <w:rPr>
                <w:u w:val="single"/>
              </w:rPr>
              <w:fldChar w:fldCharType="separate"/>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u w:val="single"/>
              </w:rPr>
              <w:fldChar w:fldCharType="end"/>
            </w:r>
            <w:bookmarkEnd w:id="186"/>
            <w:r w:rsidR="00167FE5">
              <w:rPr>
                <w:u w:val="single"/>
              </w:rPr>
              <w:fldChar w:fldCharType="begin">
                <w:ffData>
                  <w:name w:val="Text75"/>
                  <w:enabled/>
                  <w:calcOnExit w:val="0"/>
                  <w:textInput/>
                </w:ffData>
              </w:fldChar>
            </w:r>
            <w:bookmarkStart w:id="187" w:name="Text75"/>
            <w:r w:rsidR="00167FE5">
              <w:rPr>
                <w:b w:val="0"/>
                <w:u w:val="single"/>
              </w:rPr>
              <w:instrText xml:space="preserve"> FORMTEXT </w:instrText>
            </w:r>
            <w:r w:rsidR="00167FE5">
              <w:rPr>
                <w:u w:val="single"/>
              </w:rPr>
            </w:r>
            <w:r w:rsidR="00167FE5">
              <w:rPr>
                <w:u w:val="single"/>
              </w:rPr>
              <w:fldChar w:fldCharType="separate"/>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u w:val="single"/>
              </w:rPr>
              <w:fldChar w:fldCharType="end"/>
            </w:r>
            <w:bookmarkEnd w:id="187"/>
            <w:r w:rsidR="00167FE5">
              <w:rPr>
                <w:u w:val="single"/>
              </w:rPr>
              <w:fldChar w:fldCharType="begin">
                <w:ffData>
                  <w:name w:val="Text76"/>
                  <w:enabled/>
                  <w:calcOnExit w:val="0"/>
                  <w:textInput/>
                </w:ffData>
              </w:fldChar>
            </w:r>
            <w:bookmarkStart w:id="188" w:name="Text76"/>
            <w:r w:rsidR="00167FE5">
              <w:rPr>
                <w:b w:val="0"/>
                <w:u w:val="single"/>
              </w:rPr>
              <w:instrText xml:space="preserve"> FORMTEXT </w:instrText>
            </w:r>
            <w:r w:rsidR="00167FE5">
              <w:rPr>
                <w:u w:val="single"/>
              </w:rPr>
            </w:r>
            <w:r w:rsidR="00167FE5">
              <w:rPr>
                <w:u w:val="single"/>
              </w:rPr>
              <w:fldChar w:fldCharType="separate"/>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u w:val="single"/>
              </w:rPr>
              <w:fldChar w:fldCharType="end"/>
            </w:r>
            <w:bookmarkEnd w:id="188"/>
            <w:r w:rsidR="00167FE5">
              <w:rPr>
                <w:u w:val="single"/>
              </w:rPr>
              <w:fldChar w:fldCharType="begin">
                <w:ffData>
                  <w:name w:val="Text77"/>
                  <w:enabled/>
                  <w:calcOnExit w:val="0"/>
                  <w:textInput/>
                </w:ffData>
              </w:fldChar>
            </w:r>
            <w:bookmarkStart w:id="189" w:name="Text77"/>
            <w:r w:rsidR="00167FE5">
              <w:rPr>
                <w:b w:val="0"/>
                <w:u w:val="single"/>
              </w:rPr>
              <w:instrText xml:space="preserve"> FORMTEXT </w:instrText>
            </w:r>
            <w:r w:rsidR="00167FE5">
              <w:rPr>
                <w:u w:val="single"/>
              </w:rPr>
            </w:r>
            <w:r w:rsidR="00167FE5">
              <w:rPr>
                <w:u w:val="single"/>
              </w:rPr>
              <w:fldChar w:fldCharType="separate"/>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u w:val="single"/>
              </w:rPr>
              <w:fldChar w:fldCharType="end"/>
            </w:r>
            <w:bookmarkEnd w:id="189"/>
            <w:r w:rsidR="00167FE5">
              <w:rPr>
                <w:u w:val="single"/>
              </w:rPr>
              <w:fldChar w:fldCharType="begin">
                <w:ffData>
                  <w:name w:val="Text78"/>
                  <w:enabled/>
                  <w:calcOnExit w:val="0"/>
                  <w:textInput/>
                </w:ffData>
              </w:fldChar>
            </w:r>
            <w:bookmarkStart w:id="190" w:name="Text78"/>
            <w:r w:rsidR="00167FE5">
              <w:rPr>
                <w:b w:val="0"/>
                <w:u w:val="single"/>
              </w:rPr>
              <w:instrText xml:space="preserve"> FORMTEXT </w:instrText>
            </w:r>
            <w:r w:rsidR="00167FE5">
              <w:rPr>
                <w:u w:val="single"/>
              </w:rPr>
            </w:r>
            <w:r w:rsidR="00167FE5">
              <w:rPr>
                <w:u w:val="single"/>
              </w:rPr>
              <w:fldChar w:fldCharType="separate"/>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u w:val="single"/>
              </w:rPr>
              <w:fldChar w:fldCharType="end"/>
            </w:r>
            <w:bookmarkEnd w:id="190"/>
            <w:r>
              <w:rPr>
                <w:b w:val="0"/>
              </w:rPr>
              <w:t xml:space="preserve">                                           </w:t>
            </w:r>
            <w:r w:rsidR="00167FE5">
              <w:rPr>
                <w:b w:val="0"/>
              </w:rPr>
              <w:t xml:space="preserve">          </w:t>
            </w:r>
            <w:r>
              <w:rPr>
                <w:b w:val="0"/>
              </w:rPr>
              <w:t xml:space="preserve">Date: </w:t>
            </w:r>
            <w:r w:rsidR="00167FE5">
              <w:rPr>
                <w:u w:val="single"/>
              </w:rPr>
              <w:fldChar w:fldCharType="begin">
                <w:ffData>
                  <w:name w:val="Text66"/>
                  <w:enabled/>
                  <w:calcOnExit w:val="0"/>
                  <w:textInput>
                    <w:type w:val="date"/>
                  </w:textInput>
                </w:ffData>
              </w:fldChar>
            </w:r>
            <w:bookmarkStart w:id="191" w:name="Text66"/>
            <w:r w:rsidR="00167FE5">
              <w:rPr>
                <w:b w:val="0"/>
                <w:u w:val="single"/>
              </w:rPr>
              <w:instrText xml:space="preserve"> FORMTEXT </w:instrText>
            </w:r>
            <w:r w:rsidR="00167FE5">
              <w:rPr>
                <w:u w:val="single"/>
              </w:rPr>
            </w:r>
            <w:r w:rsidR="00167FE5">
              <w:rPr>
                <w:u w:val="single"/>
              </w:rPr>
              <w:fldChar w:fldCharType="separate"/>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b w:val="0"/>
                <w:noProof/>
                <w:u w:val="single"/>
              </w:rPr>
              <w:t> </w:t>
            </w:r>
            <w:r w:rsidR="00167FE5">
              <w:rPr>
                <w:u w:val="single"/>
              </w:rPr>
              <w:fldChar w:fldCharType="end"/>
            </w:r>
            <w:bookmarkEnd w:id="191"/>
            <w:r w:rsidR="009B59D7">
              <w:rPr>
                <w:u w:val="single"/>
              </w:rPr>
              <w:fldChar w:fldCharType="begin">
                <w:ffData>
                  <w:name w:val="Text79"/>
                  <w:enabled/>
                  <w:calcOnExit w:val="0"/>
                  <w:textInput/>
                </w:ffData>
              </w:fldChar>
            </w:r>
            <w:bookmarkStart w:id="192" w:name="Text79"/>
            <w:r w:rsidR="009B59D7">
              <w:rPr>
                <w:b w:val="0"/>
                <w:u w:val="single"/>
              </w:rPr>
              <w:instrText xml:space="preserve"> FORMTEXT </w:instrText>
            </w:r>
            <w:r w:rsidR="009B59D7">
              <w:rPr>
                <w:u w:val="single"/>
              </w:rPr>
            </w:r>
            <w:r w:rsidR="009B59D7">
              <w:rPr>
                <w:u w:val="single"/>
              </w:rPr>
              <w:fldChar w:fldCharType="separate"/>
            </w:r>
            <w:r w:rsidR="009B59D7">
              <w:rPr>
                <w:b w:val="0"/>
                <w:noProof/>
                <w:u w:val="single"/>
              </w:rPr>
              <w:t> </w:t>
            </w:r>
            <w:r w:rsidR="009B59D7">
              <w:rPr>
                <w:b w:val="0"/>
                <w:noProof/>
                <w:u w:val="single"/>
              </w:rPr>
              <w:t> </w:t>
            </w:r>
            <w:r w:rsidR="009B59D7">
              <w:rPr>
                <w:b w:val="0"/>
                <w:noProof/>
                <w:u w:val="single"/>
              </w:rPr>
              <w:t> </w:t>
            </w:r>
            <w:r w:rsidR="009B59D7">
              <w:rPr>
                <w:b w:val="0"/>
                <w:noProof/>
                <w:u w:val="single"/>
              </w:rPr>
              <w:t> </w:t>
            </w:r>
            <w:r w:rsidR="009B59D7">
              <w:rPr>
                <w:b w:val="0"/>
                <w:noProof/>
                <w:u w:val="single"/>
              </w:rPr>
              <w:t> </w:t>
            </w:r>
            <w:r w:rsidR="009B59D7">
              <w:rPr>
                <w:u w:val="single"/>
              </w:rPr>
              <w:fldChar w:fldCharType="end"/>
            </w:r>
            <w:bookmarkEnd w:id="192"/>
            <w:r w:rsidR="009B59D7">
              <w:rPr>
                <w:u w:val="single"/>
              </w:rPr>
              <w:fldChar w:fldCharType="begin">
                <w:ffData>
                  <w:name w:val="Text80"/>
                  <w:enabled/>
                  <w:calcOnExit w:val="0"/>
                  <w:textInput/>
                </w:ffData>
              </w:fldChar>
            </w:r>
            <w:bookmarkStart w:id="193" w:name="Text80"/>
            <w:r w:rsidR="009B59D7">
              <w:rPr>
                <w:b w:val="0"/>
                <w:u w:val="single"/>
              </w:rPr>
              <w:instrText xml:space="preserve"> FORMTEXT </w:instrText>
            </w:r>
            <w:r w:rsidR="009B59D7">
              <w:rPr>
                <w:u w:val="single"/>
              </w:rPr>
            </w:r>
            <w:r w:rsidR="009B59D7">
              <w:rPr>
                <w:u w:val="single"/>
              </w:rPr>
              <w:fldChar w:fldCharType="separate"/>
            </w:r>
            <w:r w:rsidR="009B59D7">
              <w:rPr>
                <w:b w:val="0"/>
                <w:noProof/>
                <w:u w:val="single"/>
              </w:rPr>
              <w:t> </w:t>
            </w:r>
            <w:r w:rsidR="009B59D7">
              <w:rPr>
                <w:b w:val="0"/>
                <w:noProof/>
                <w:u w:val="single"/>
              </w:rPr>
              <w:t> </w:t>
            </w:r>
            <w:r w:rsidR="009B59D7">
              <w:rPr>
                <w:b w:val="0"/>
                <w:noProof/>
                <w:u w:val="single"/>
              </w:rPr>
              <w:t> </w:t>
            </w:r>
            <w:r w:rsidR="009B59D7">
              <w:rPr>
                <w:b w:val="0"/>
                <w:noProof/>
                <w:u w:val="single"/>
              </w:rPr>
              <w:t> </w:t>
            </w:r>
            <w:r w:rsidR="009B59D7">
              <w:rPr>
                <w:b w:val="0"/>
                <w:noProof/>
                <w:u w:val="single"/>
              </w:rPr>
              <w:t> </w:t>
            </w:r>
            <w:r w:rsidR="009B59D7">
              <w:rPr>
                <w:u w:val="single"/>
              </w:rPr>
              <w:fldChar w:fldCharType="end"/>
            </w:r>
            <w:bookmarkEnd w:id="193"/>
            <w:r>
              <w:rPr>
                <w:b w:val="0"/>
              </w:rPr>
              <w:t xml:space="preserve">     </w:t>
            </w:r>
          </w:p>
          <w:p w:rsidR="000879AC" w:rsidRPr="009F0079" w:rsidRDefault="000879AC" w:rsidP="009F0079">
            <w:pPr>
              <w:rPr>
                <w:b w:val="0"/>
              </w:rPr>
            </w:pPr>
          </w:p>
        </w:tc>
      </w:tr>
      <w:tr w:rsidR="000D2D07" w:rsidRPr="00117AE0" w:rsidTr="003C15BC">
        <w:trPr>
          <w:trHeight w:val="288"/>
        </w:trPr>
        <w:tc>
          <w:tcPr>
            <w:cnfStyle w:val="001000000000" w:firstRow="0" w:lastRow="0" w:firstColumn="1" w:lastColumn="0" w:oddVBand="0" w:evenVBand="0" w:oddHBand="0" w:evenHBand="0" w:firstRowFirstColumn="0" w:firstRowLastColumn="0" w:lastRowFirstColumn="0" w:lastRowLastColumn="0"/>
            <w:tcW w:w="3116" w:type="dxa"/>
            <w:gridSpan w:val="2"/>
          </w:tcPr>
          <w:p w:rsidR="000D2D07" w:rsidRPr="00117AE0" w:rsidRDefault="000D2D07" w:rsidP="000879AC">
            <w:pPr>
              <w:jc w:val="center"/>
              <w:rPr>
                <w:b w:val="0"/>
              </w:rPr>
            </w:pPr>
            <w:r>
              <w:rPr>
                <w:b w:val="0"/>
              </w:rPr>
              <w:t>Sports</w:t>
            </w:r>
          </w:p>
        </w:tc>
        <w:tc>
          <w:tcPr>
            <w:cnfStyle w:val="000010000000" w:firstRow="0" w:lastRow="0" w:firstColumn="0" w:lastColumn="0" w:oddVBand="1" w:evenVBand="0" w:oddHBand="0" w:evenHBand="0" w:firstRowFirstColumn="0" w:firstRowLastColumn="0" w:lastRowFirstColumn="0" w:lastRowLastColumn="0"/>
            <w:tcW w:w="3117" w:type="dxa"/>
          </w:tcPr>
          <w:p w:rsidR="000D2D07" w:rsidRDefault="000D2D07" w:rsidP="000D2D07">
            <w:pPr>
              <w:jc w:val="center"/>
              <w:rPr>
                <w:b/>
              </w:rPr>
            </w:pPr>
            <w:r>
              <w:rPr>
                <w:b/>
              </w:rPr>
              <w:t xml:space="preserve">STEM </w:t>
            </w:r>
          </w:p>
          <w:p w:rsidR="000D2D07" w:rsidRPr="00117AE0" w:rsidRDefault="000D2D07" w:rsidP="000D2D07">
            <w:pPr>
              <w:jc w:val="center"/>
              <w:rPr>
                <w:b/>
              </w:rPr>
            </w:pPr>
            <w:r>
              <w:rPr>
                <w:b/>
              </w:rPr>
              <w:t>(science, technology, engineering, &amp; mathematics)</w:t>
            </w:r>
          </w:p>
        </w:tc>
        <w:tc>
          <w:tcPr>
            <w:cnfStyle w:val="000100000000" w:firstRow="0" w:lastRow="0" w:firstColumn="0" w:lastColumn="1" w:oddVBand="0" w:evenVBand="0" w:oddHBand="0" w:evenHBand="0" w:firstRowFirstColumn="0" w:firstRowLastColumn="0" w:lastRowFirstColumn="0" w:lastRowLastColumn="0"/>
            <w:tcW w:w="3117" w:type="dxa"/>
          </w:tcPr>
          <w:p w:rsidR="000D2D07" w:rsidRPr="00117AE0" w:rsidRDefault="000D2D07" w:rsidP="000879AC">
            <w:pPr>
              <w:jc w:val="center"/>
              <w:rPr>
                <w:b w:val="0"/>
              </w:rPr>
            </w:pPr>
            <w:r>
              <w:rPr>
                <w:b w:val="0"/>
              </w:rPr>
              <w:t>Arts &amp; Crafts</w:t>
            </w:r>
          </w:p>
        </w:tc>
      </w:tr>
      <w:tr w:rsidR="00EB5826" w:rsidRPr="00117AE0" w:rsidTr="003C15B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558" w:type="dxa"/>
          </w:tcPr>
          <w:p w:rsidR="00EB5826" w:rsidRDefault="00EB5826" w:rsidP="000879AC">
            <w:r>
              <w:fldChar w:fldCharType="begin">
                <w:ffData>
                  <w:name w:val="Check133"/>
                  <w:enabled/>
                  <w:calcOnExit w:val="0"/>
                  <w:checkBox>
                    <w:sizeAuto/>
                    <w:default w:val="0"/>
                  </w:checkBox>
                </w:ffData>
              </w:fldChar>
            </w:r>
            <w:bookmarkStart w:id="194" w:name="Check133"/>
            <w:r>
              <w:instrText xml:space="preserve"> FORMCHECKBOX </w:instrText>
            </w:r>
            <w:r>
              <w:fldChar w:fldCharType="end"/>
            </w:r>
            <w:bookmarkEnd w:id="194"/>
            <w:r>
              <w:t>Baseball</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Softball</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Soccer</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Basketball</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Football</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Gymnastics</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Racquetball</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Bowling</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Skating</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Weight Lifting</w:t>
            </w:r>
          </w:p>
          <w:p w:rsidR="00AA119C"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Skateboarding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Pr="000879AC">
              <w:rPr>
                <w:u w:val="single"/>
              </w:rPr>
              <w:fldChar w:fldCharType="begin">
                <w:ffData>
                  <w:name w:val="Text67"/>
                  <w:enabled/>
                  <w:calcOnExit w:val="0"/>
                  <w:textInput/>
                </w:ffData>
              </w:fldChar>
            </w:r>
            <w:bookmarkStart w:id="195" w:name="Text67"/>
            <w:r w:rsidRPr="000879AC">
              <w:rPr>
                <w:u w:val="single"/>
              </w:rPr>
              <w:instrText xml:space="preserve"> FORMTEXT </w:instrText>
            </w:r>
            <w:r w:rsidRPr="000879AC">
              <w:rPr>
                <w:u w:val="single"/>
              </w:rPr>
            </w:r>
            <w:r w:rsidRPr="000879AC">
              <w:rPr>
                <w:u w:val="single"/>
              </w:rPr>
              <w:fldChar w:fldCharType="separate"/>
            </w:r>
            <w:r w:rsidRPr="000879AC">
              <w:rPr>
                <w:noProof/>
                <w:u w:val="single"/>
              </w:rPr>
              <w:t> </w:t>
            </w:r>
            <w:r w:rsidRPr="000879AC">
              <w:rPr>
                <w:noProof/>
                <w:u w:val="single"/>
              </w:rPr>
              <w:t> </w:t>
            </w:r>
            <w:r w:rsidRPr="000879AC">
              <w:rPr>
                <w:noProof/>
                <w:u w:val="single"/>
              </w:rPr>
              <w:t> </w:t>
            </w:r>
            <w:r w:rsidRPr="000879AC">
              <w:rPr>
                <w:noProof/>
                <w:u w:val="single"/>
              </w:rPr>
              <w:t> </w:t>
            </w:r>
            <w:r w:rsidRPr="000879AC">
              <w:rPr>
                <w:noProof/>
                <w:u w:val="single"/>
              </w:rPr>
              <w:t> </w:t>
            </w:r>
            <w:r w:rsidRPr="000879AC">
              <w:rPr>
                <w:u w:val="single"/>
              </w:rPr>
              <w:fldChar w:fldCharType="end"/>
            </w:r>
            <w:bookmarkEnd w:id="195"/>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Pr="000879AC">
              <w:rPr>
                <w:u w:val="single"/>
              </w:rPr>
              <w:fldChar w:fldCharType="begin">
                <w:ffData>
                  <w:name w:val="Text70"/>
                  <w:enabled/>
                  <w:calcOnExit w:val="0"/>
                  <w:textInput/>
                </w:ffData>
              </w:fldChar>
            </w:r>
            <w:bookmarkStart w:id="196" w:name="Text70"/>
            <w:r w:rsidRPr="000879AC">
              <w:rPr>
                <w:u w:val="single"/>
              </w:rPr>
              <w:instrText xml:space="preserve"> FORMTEXT </w:instrText>
            </w:r>
            <w:r w:rsidRPr="000879AC">
              <w:rPr>
                <w:u w:val="single"/>
              </w:rPr>
            </w:r>
            <w:r w:rsidRPr="000879AC">
              <w:rPr>
                <w:u w:val="single"/>
              </w:rPr>
              <w:fldChar w:fldCharType="separate"/>
            </w:r>
            <w:r w:rsidRPr="000879AC">
              <w:rPr>
                <w:noProof/>
                <w:u w:val="single"/>
              </w:rPr>
              <w:t> </w:t>
            </w:r>
            <w:r w:rsidRPr="000879AC">
              <w:rPr>
                <w:noProof/>
                <w:u w:val="single"/>
              </w:rPr>
              <w:t> </w:t>
            </w:r>
            <w:r w:rsidRPr="000879AC">
              <w:rPr>
                <w:noProof/>
                <w:u w:val="single"/>
              </w:rPr>
              <w:t> </w:t>
            </w:r>
            <w:r w:rsidRPr="000879AC">
              <w:rPr>
                <w:noProof/>
                <w:u w:val="single"/>
              </w:rPr>
              <w:t> </w:t>
            </w:r>
            <w:r w:rsidRPr="000879AC">
              <w:rPr>
                <w:noProof/>
                <w:u w:val="single"/>
              </w:rPr>
              <w:t> </w:t>
            </w:r>
            <w:r w:rsidRPr="000879AC">
              <w:rPr>
                <w:u w:val="single"/>
              </w:rPr>
              <w:fldChar w:fldCharType="end"/>
            </w:r>
            <w:bookmarkEnd w:id="196"/>
          </w:p>
        </w:tc>
        <w:tc>
          <w:tcPr>
            <w:cnfStyle w:val="000010000000" w:firstRow="0" w:lastRow="0" w:firstColumn="0" w:lastColumn="0" w:oddVBand="1" w:evenVBand="0" w:oddHBand="0" w:evenHBand="0" w:firstRowFirstColumn="0" w:firstRowLastColumn="0" w:lastRowFirstColumn="0" w:lastRowLastColumn="0"/>
            <w:tcW w:w="1558" w:type="dxa"/>
          </w:tcPr>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Jogging/Track</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Swimming</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Tennis</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 xml:space="preserve"> Volleyball</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Golf</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Cheerleading</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Wrestling</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rsidR="00AA119C">
              <w:t>Paintball</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Bicycling</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Auto Racing</w:t>
            </w:r>
          </w:p>
          <w:p w:rsidR="00EB5826" w:rsidRDefault="00EB5826" w:rsidP="000879AC">
            <w:r>
              <w:fldChar w:fldCharType="begin">
                <w:ffData>
                  <w:name w:val="Check133"/>
                  <w:enabled/>
                  <w:calcOnExit w:val="0"/>
                  <w:checkBox>
                    <w:sizeAuto/>
                    <w:default w:val="0"/>
                  </w:checkBox>
                </w:ffData>
              </w:fldChar>
            </w:r>
            <w:r>
              <w:instrText xml:space="preserve"> FORMCHECKBOX </w:instrText>
            </w:r>
            <w:r>
              <w:fldChar w:fldCharType="end"/>
            </w:r>
            <w:r>
              <w:t>Ice Skating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Pr="000879AC">
              <w:rPr>
                <w:u w:val="single"/>
              </w:rPr>
              <w:fldChar w:fldCharType="begin">
                <w:ffData>
                  <w:name w:val="Text68"/>
                  <w:enabled/>
                  <w:calcOnExit w:val="0"/>
                  <w:textInput/>
                </w:ffData>
              </w:fldChar>
            </w:r>
            <w:bookmarkStart w:id="197" w:name="Text68"/>
            <w:r w:rsidRPr="000879AC">
              <w:rPr>
                <w:u w:val="single"/>
              </w:rPr>
              <w:instrText xml:space="preserve"> FORMTEXT </w:instrText>
            </w:r>
            <w:r w:rsidRPr="000879AC">
              <w:rPr>
                <w:u w:val="single"/>
              </w:rPr>
            </w:r>
            <w:r w:rsidRPr="000879AC">
              <w:rPr>
                <w:u w:val="single"/>
              </w:rPr>
              <w:fldChar w:fldCharType="separate"/>
            </w:r>
            <w:r w:rsidRPr="000879AC">
              <w:rPr>
                <w:noProof/>
                <w:u w:val="single"/>
              </w:rPr>
              <w:t> </w:t>
            </w:r>
            <w:r w:rsidRPr="000879AC">
              <w:rPr>
                <w:noProof/>
                <w:u w:val="single"/>
              </w:rPr>
              <w:t> </w:t>
            </w:r>
            <w:r w:rsidRPr="000879AC">
              <w:rPr>
                <w:noProof/>
                <w:u w:val="single"/>
              </w:rPr>
              <w:t> </w:t>
            </w:r>
            <w:r w:rsidRPr="000879AC">
              <w:rPr>
                <w:noProof/>
                <w:u w:val="single"/>
              </w:rPr>
              <w:t> </w:t>
            </w:r>
            <w:r w:rsidRPr="000879AC">
              <w:rPr>
                <w:noProof/>
                <w:u w:val="single"/>
              </w:rPr>
              <w:t> </w:t>
            </w:r>
            <w:r w:rsidRPr="000879AC">
              <w:rPr>
                <w:u w:val="single"/>
              </w:rPr>
              <w:fldChar w:fldCharType="end"/>
            </w:r>
            <w:bookmarkEnd w:id="197"/>
          </w:p>
          <w:p w:rsidR="000879AC" w:rsidRPr="00117AE0"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Pr="000879AC">
              <w:rPr>
                <w:u w:val="single"/>
              </w:rPr>
              <w:fldChar w:fldCharType="begin">
                <w:ffData>
                  <w:name w:val="Text69"/>
                  <w:enabled/>
                  <w:calcOnExit w:val="0"/>
                  <w:textInput/>
                </w:ffData>
              </w:fldChar>
            </w:r>
            <w:bookmarkStart w:id="198" w:name="Text69"/>
            <w:r w:rsidRPr="000879AC">
              <w:rPr>
                <w:u w:val="single"/>
              </w:rPr>
              <w:instrText xml:space="preserve"> FORMTEXT </w:instrText>
            </w:r>
            <w:r w:rsidRPr="000879AC">
              <w:rPr>
                <w:u w:val="single"/>
              </w:rPr>
            </w:r>
            <w:r w:rsidRPr="000879AC">
              <w:rPr>
                <w:u w:val="single"/>
              </w:rPr>
              <w:fldChar w:fldCharType="separate"/>
            </w:r>
            <w:r w:rsidRPr="000879AC">
              <w:rPr>
                <w:noProof/>
                <w:u w:val="single"/>
              </w:rPr>
              <w:t> </w:t>
            </w:r>
            <w:r w:rsidRPr="000879AC">
              <w:rPr>
                <w:noProof/>
                <w:u w:val="single"/>
              </w:rPr>
              <w:t> </w:t>
            </w:r>
            <w:r w:rsidRPr="000879AC">
              <w:rPr>
                <w:noProof/>
                <w:u w:val="single"/>
              </w:rPr>
              <w:t> </w:t>
            </w:r>
            <w:r w:rsidRPr="000879AC">
              <w:rPr>
                <w:noProof/>
                <w:u w:val="single"/>
              </w:rPr>
              <w:t> </w:t>
            </w:r>
            <w:r w:rsidRPr="000879AC">
              <w:rPr>
                <w:noProof/>
                <w:u w:val="single"/>
              </w:rPr>
              <w:t> </w:t>
            </w:r>
            <w:r w:rsidRPr="000879AC">
              <w:rPr>
                <w:u w:val="single"/>
              </w:rPr>
              <w:fldChar w:fldCharType="end"/>
            </w:r>
            <w:bookmarkEnd w:id="198"/>
          </w:p>
        </w:tc>
        <w:tc>
          <w:tcPr>
            <w:tcW w:w="3117" w:type="dxa"/>
          </w:tcPr>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 xml:space="preserve"> Auto Mechanics</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Motorcycles</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 xml:space="preserve"> Woodworking</w:t>
            </w:r>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Model cars</w:t>
            </w:r>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Model boats</w:t>
            </w:r>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Model airplaces</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Electronics</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Space</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Coding</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Robots</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Architecture</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Lego/Building blocks</w:t>
            </w:r>
          </w:p>
          <w:p w:rsidR="00EB5826" w:rsidRDefault="00EB5826"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rsidR="000879AC">
              <w:t>Sudoku</w:t>
            </w:r>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Crime Scene Investigation</w:t>
            </w:r>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Weather</w:t>
            </w:r>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Medicine/Health</w:t>
            </w:r>
          </w:p>
          <w:p w:rsidR="00AA119C" w:rsidRDefault="00AA119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Video games</w:t>
            </w:r>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Pr="000879AC">
              <w:rPr>
                <w:u w:val="single"/>
              </w:rPr>
              <w:fldChar w:fldCharType="begin">
                <w:ffData>
                  <w:name w:val="Text72"/>
                  <w:enabled/>
                  <w:calcOnExit w:val="0"/>
                  <w:textInput/>
                </w:ffData>
              </w:fldChar>
            </w:r>
            <w:bookmarkStart w:id="199" w:name="Text72"/>
            <w:r w:rsidRPr="000879AC">
              <w:rPr>
                <w:u w:val="single"/>
              </w:rPr>
              <w:instrText xml:space="preserve"> FORMTEXT </w:instrText>
            </w:r>
            <w:r w:rsidRPr="000879AC">
              <w:rPr>
                <w:u w:val="single"/>
              </w:rPr>
            </w:r>
            <w:r w:rsidRPr="000879AC">
              <w:rPr>
                <w:u w:val="single"/>
              </w:rPr>
              <w:fldChar w:fldCharType="separate"/>
            </w:r>
            <w:r w:rsidRPr="000879AC">
              <w:rPr>
                <w:noProof/>
                <w:u w:val="single"/>
              </w:rPr>
              <w:t> </w:t>
            </w:r>
            <w:r w:rsidRPr="000879AC">
              <w:rPr>
                <w:noProof/>
                <w:u w:val="single"/>
              </w:rPr>
              <w:t> </w:t>
            </w:r>
            <w:r w:rsidRPr="000879AC">
              <w:rPr>
                <w:noProof/>
                <w:u w:val="single"/>
              </w:rPr>
              <w:t> </w:t>
            </w:r>
            <w:r w:rsidRPr="000879AC">
              <w:rPr>
                <w:noProof/>
                <w:u w:val="single"/>
              </w:rPr>
              <w:t> </w:t>
            </w:r>
            <w:r w:rsidRPr="000879AC">
              <w:rPr>
                <w:noProof/>
                <w:u w:val="single"/>
              </w:rPr>
              <w:t> </w:t>
            </w:r>
            <w:r w:rsidRPr="000879AC">
              <w:rPr>
                <w:u w:val="single"/>
              </w:rPr>
              <w:fldChar w:fldCharType="end"/>
            </w:r>
            <w:bookmarkEnd w:id="199"/>
            <w:r w:rsidR="009B59D7">
              <w:rPr>
                <w:u w:val="single"/>
              </w:rPr>
              <w:fldChar w:fldCharType="begin">
                <w:ffData>
                  <w:name w:val="Text81"/>
                  <w:enabled/>
                  <w:calcOnExit w:val="0"/>
                  <w:textInput/>
                </w:ffData>
              </w:fldChar>
            </w:r>
            <w:bookmarkStart w:id="200" w:name="Text81"/>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bookmarkEnd w:id="200"/>
            <w:r w:rsidR="009B59D7">
              <w:rPr>
                <w:u w:val="single"/>
              </w:rPr>
              <w:fldChar w:fldCharType="begin">
                <w:ffData>
                  <w:name w:val="Text82"/>
                  <w:enabled/>
                  <w:calcOnExit w:val="0"/>
                  <w:textInput/>
                </w:ffData>
              </w:fldChar>
            </w:r>
            <w:bookmarkStart w:id="201" w:name="Text82"/>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bookmarkEnd w:id="201"/>
          </w:p>
          <w:p w:rsidR="000879AC" w:rsidRDefault="000879AC" w:rsidP="000879AC">
            <w:pPr>
              <w:cnfStyle w:val="000000100000" w:firstRow="0" w:lastRow="0" w:firstColumn="0" w:lastColumn="0" w:oddVBand="0" w:evenVBand="0" w:oddHBand="1" w:evenHBand="0" w:firstRowFirstColumn="0" w:firstRowLastColumn="0" w:lastRowFirstColumn="0" w:lastRowLastColumn="0"/>
            </w:pPr>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Pr="00F56B7A">
              <w:rPr>
                <w:u w:val="single"/>
              </w:rPr>
              <w:fldChar w:fldCharType="begin">
                <w:ffData>
                  <w:name w:val="Text71"/>
                  <w:enabled/>
                  <w:calcOnExit w:val="0"/>
                  <w:textInput/>
                </w:ffData>
              </w:fldChar>
            </w:r>
            <w:bookmarkStart w:id="202" w:name="Text71"/>
            <w:r w:rsidRPr="00F56B7A">
              <w:rPr>
                <w:u w:val="single"/>
              </w:rPr>
              <w:instrText xml:space="preserve"> FORMTEXT </w:instrText>
            </w:r>
            <w:r w:rsidRPr="00F56B7A">
              <w:rPr>
                <w:u w:val="single"/>
              </w:rPr>
            </w:r>
            <w:r w:rsidRPr="00F56B7A">
              <w:rPr>
                <w:u w:val="single"/>
              </w:rPr>
              <w:fldChar w:fldCharType="separate"/>
            </w:r>
            <w:r w:rsidRPr="00F56B7A">
              <w:rPr>
                <w:noProof/>
                <w:u w:val="single"/>
              </w:rPr>
              <w:t> </w:t>
            </w:r>
            <w:r w:rsidRPr="00F56B7A">
              <w:rPr>
                <w:noProof/>
                <w:u w:val="single"/>
              </w:rPr>
              <w:t> </w:t>
            </w:r>
            <w:r w:rsidRPr="00F56B7A">
              <w:rPr>
                <w:noProof/>
                <w:u w:val="single"/>
              </w:rPr>
              <w:t> </w:t>
            </w:r>
            <w:r w:rsidRPr="00F56B7A">
              <w:rPr>
                <w:noProof/>
                <w:u w:val="single"/>
              </w:rPr>
              <w:t> </w:t>
            </w:r>
            <w:r w:rsidRPr="00F56B7A">
              <w:rPr>
                <w:noProof/>
                <w:u w:val="single"/>
              </w:rPr>
              <w:t> </w:t>
            </w:r>
            <w:r w:rsidRPr="00F56B7A">
              <w:rPr>
                <w:u w:val="single"/>
              </w:rPr>
              <w:fldChar w:fldCharType="end"/>
            </w:r>
            <w:bookmarkEnd w:id="202"/>
            <w:r w:rsidR="009B59D7">
              <w:rPr>
                <w:u w:val="single"/>
              </w:rPr>
              <w:fldChar w:fldCharType="begin">
                <w:ffData>
                  <w:name w:val="Text83"/>
                  <w:enabled/>
                  <w:calcOnExit w:val="0"/>
                  <w:textInput/>
                </w:ffData>
              </w:fldChar>
            </w:r>
            <w:bookmarkStart w:id="203" w:name="Text83"/>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bookmarkEnd w:id="203"/>
            <w:r w:rsidR="009B59D7">
              <w:rPr>
                <w:u w:val="single"/>
              </w:rPr>
              <w:fldChar w:fldCharType="begin">
                <w:ffData>
                  <w:name w:val="Text84"/>
                  <w:enabled/>
                  <w:calcOnExit w:val="0"/>
                  <w:textInput/>
                </w:ffData>
              </w:fldChar>
            </w:r>
            <w:bookmarkStart w:id="204" w:name="Text84"/>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bookmarkEnd w:id="204"/>
          </w:p>
          <w:p w:rsidR="000879AC" w:rsidRPr="00117AE0" w:rsidRDefault="000879AC" w:rsidP="000879AC">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7" w:type="dxa"/>
          </w:tcPr>
          <w:p w:rsidR="00EB5826"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Drawing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Painting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Sewing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Cooking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Baking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Ceramics</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Photography</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Band</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Singing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Acting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Dancing</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Live Theatre</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Anime</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t>DIY</w:t>
            </w:r>
          </w:p>
          <w:p w:rsidR="000879AC" w:rsidRDefault="000879AC" w:rsidP="000879AC">
            <w:r>
              <w:fldChar w:fldCharType="begin">
                <w:ffData>
                  <w:name w:val="Check133"/>
                  <w:enabled/>
                  <w:calcOnExit w:val="0"/>
                  <w:checkBox>
                    <w:sizeAuto/>
                    <w:default w:val="0"/>
                  </w:checkBox>
                </w:ffData>
              </w:fldChar>
            </w:r>
            <w:r>
              <w:instrText xml:space="preserve"> FORMCHECKBOX </w:instrText>
            </w:r>
            <w:r>
              <w:fldChar w:fldCharType="end"/>
            </w:r>
            <w:r w:rsidR="00AA119C">
              <w:t>Other:</w:t>
            </w:r>
            <w:r w:rsidR="009B59D7">
              <w:t xml:space="preserve"> </w:t>
            </w:r>
            <w:r w:rsidR="009B59D7">
              <w:rPr>
                <w:u w:val="single"/>
              </w:rPr>
              <w:fldChar w:fldCharType="begin">
                <w:ffData>
                  <w:name w:val="Text85"/>
                  <w:enabled/>
                  <w:calcOnExit w:val="0"/>
                  <w:textInput/>
                </w:ffData>
              </w:fldChar>
            </w:r>
            <w:bookmarkStart w:id="205" w:name="Text85"/>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bookmarkEnd w:id="205"/>
            <w:r w:rsidR="009B59D7">
              <w:rPr>
                <w:u w:val="single"/>
              </w:rPr>
              <w:fldChar w:fldCharType="begin">
                <w:ffData>
                  <w:name w:val="Text86"/>
                  <w:enabled/>
                  <w:calcOnExit w:val="0"/>
                  <w:textInput/>
                </w:ffData>
              </w:fldChar>
            </w:r>
            <w:bookmarkStart w:id="206" w:name="Text86"/>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bookmarkEnd w:id="206"/>
            <w:r w:rsidR="009B59D7">
              <w:rPr>
                <w:u w:val="single"/>
              </w:rPr>
              <w:fldChar w:fldCharType="begin">
                <w:ffData>
                  <w:name w:val="Text87"/>
                  <w:enabled/>
                  <w:calcOnExit w:val="0"/>
                  <w:textInput/>
                </w:ffData>
              </w:fldChar>
            </w:r>
            <w:bookmarkStart w:id="207" w:name="Text87"/>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bookmarkEnd w:id="207"/>
            <w:r w:rsidR="00AA119C">
              <w:t xml:space="preserve"> </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p w:rsidR="00AA119C" w:rsidRPr="00117AE0"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Other:</w:t>
            </w:r>
            <w:r w:rsidR="009B59D7">
              <w:t xml:space="preserve">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tc>
      </w:tr>
      <w:tr w:rsidR="000D2D07" w:rsidRPr="00117AE0" w:rsidTr="003C15BC">
        <w:trPr>
          <w:trHeight w:val="288"/>
        </w:trPr>
        <w:tc>
          <w:tcPr>
            <w:cnfStyle w:val="001000000000" w:firstRow="0" w:lastRow="0" w:firstColumn="1" w:lastColumn="0" w:oddVBand="0" w:evenVBand="0" w:oddHBand="0" w:evenHBand="0" w:firstRowFirstColumn="0" w:firstRowLastColumn="0" w:lastRowFirstColumn="0" w:lastRowLastColumn="0"/>
            <w:tcW w:w="3116" w:type="dxa"/>
            <w:gridSpan w:val="2"/>
          </w:tcPr>
          <w:p w:rsidR="000D2D07" w:rsidRPr="00117AE0" w:rsidRDefault="00AA119C" w:rsidP="000879AC">
            <w:pPr>
              <w:jc w:val="center"/>
              <w:rPr>
                <w:b w:val="0"/>
              </w:rPr>
            </w:pPr>
            <w:r>
              <w:rPr>
                <w:b w:val="0"/>
              </w:rPr>
              <w:t>Outdoor Life</w:t>
            </w:r>
          </w:p>
        </w:tc>
        <w:tc>
          <w:tcPr>
            <w:cnfStyle w:val="000010000000" w:firstRow="0" w:lastRow="0" w:firstColumn="0" w:lastColumn="0" w:oddVBand="1" w:evenVBand="0" w:oddHBand="0" w:evenHBand="0" w:firstRowFirstColumn="0" w:firstRowLastColumn="0" w:lastRowFirstColumn="0" w:lastRowLastColumn="0"/>
            <w:tcW w:w="3117" w:type="dxa"/>
          </w:tcPr>
          <w:p w:rsidR="000D2D07" w:rsidRPr="00117AE0" w:rsidRDefault="000D2D07" w:rsidP="000879AC">
            <w:pPr>
              <w:jc w:val="center"/>
              <w:rPr>
                <w:b/>
              </w:rPr>
            </w:pPr>
            <w:r>
              <w:rPr>
                <w:b/>
              </w:rPr>
              <w:t>Games</w:t>
            </w:r>
          </w:p>
        </w:tc>
        <w:tc>
          <w:tcPr>
            <w:cnfStyle w:val="000100000000" w:firstRow="0" w:lastRow="0" w:firstColumn="0" w:lastColumn="1" w:oddVBand="0" w:evenVBand="0" w:oddHBand="0" w:evenHBand="0" w:firstRowFirstColumn="0" w:firstRowLastColumn="0" w:lastRowFirstColumn="0" w:lastRowLastColumn="0"/>
            <w:tcW w:w="3117" w:type="dxa"/>
          </w:tcPr>
          <w:p w:rsidR="000D2D07" w:rsidRPr="00117AE0" w:rsidRDefault="00AA119C" w:rsidP="000879AC">
            <w:pPr>
              <w:jc w:val="center"/>
              <w:rPr>
                <w:b w:val="0"/>
              </w:rPr>
            </w:pPr>
            <w:r>
              <w:rPr>
                <w:b w:val="0"/>
              </w:rPr>
              <w:t>Miscellaneous</w:t>
            </w:r>
          </w:p>
        </w:tc>
      </w:tr>
      <w:tr w:rsidR="000D2D07" w:rsidRPr="00117AE0" w:rsidTr="003C15B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116" w:type="dxa"/>
            <w:gridSpan w:val="2"/>
          </w:tcPr>
          <w:p w:rsidR="000D2D07"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Animals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Star gazing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Gardening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Snow boarding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Skiing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Water skiing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Boating/Canoeing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Swimming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Fishing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Hiking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Camping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Hunting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Horseback riding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Going to the park</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Other:</w:t>
            </w:r>
            <w:r w:rsidR="009B59D7">
              <w:t xml:space="preserve">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Other:</w:t>
            </w:r>
            <w:r w:rsidR="009B59D7">
              <w:t xml:space="preserve">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p w:rsidR="00AA119C" w:rsidRPr="00117AE0"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Other:</w:t>
            </w:r>
            <w:r w:rsidR="009B59D7">
              <w:t xml:space="preserve">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tc>
        <w:tc>
          <w:tcPr>
            <w:cnfStyle w:val="000010000000" w:firstRow="0" w:lastRow="0" w:firstColumn="0" w:lastColumn="0" w:oddVBand="1" w:evenVBand="0" w:oddHBand="0" w:evenHBand="0" w:firstRowFirstColumn="0" w:firstRowLastColumn="0" w:lastRowFirstColumn="0" w:lastRowLastColumn="0"/>
            <w:tcW w:w="3117" w:type="dxa"/>
          </w:tcPr>
          <w:p w:rsidR="000D2D07"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Card games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Playing video games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Checkers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Chess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Dominoes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Board Games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Dungeons and Dragons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 xml:space="preserve">LARP </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Magic the Gathering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Puzzles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Charades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Treasure Hunts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Obstacle Course</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Foosball</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Table Tennis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p w:rsidR="00AA119C" w:rsidRPr="00117AE0"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 xml:space="preserve">Other: </w:t>
            </w:r>
            <w:r w:rsidR="009B59D7">
              <w:rPr>
                <w:u w:val="single"/>
              </w:rPr>
              <w:fldChar w:fldCharType="begin">
                <w:ffData>
                  <w:name w:val="Text85"/>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6"/>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r w:rsidR="009B59D7">
              <w:rPr>
                <w:u w:val="single"/>
              </w:rPr>
              <w:fldChar w:fldCharType="begin">
                <w:ffData>
                  <w:name w:val="Text87"/>
                  <w:enabled/>
                  <w:calcOnExit w:val="0"/>
                  <w:textInput/>
                </w:ffData>
              </w:fldChar>
            </w:r>
            <w:r w:rsidR="009B59D7">
              <w:rPr>
                <w:u w:val="single"/>
              </w:rPr>
              <w:instrText xml:space="preserve"> FORMTEXT </w:instrText>
            </w:r>
            <w:r w:rsidR="009B59D7">
              <w:rPr>
                <w:u w:val="single"/>
              </w:rPr>
            </w:r>
            <w:r w:rsidR="009B59D7">
              <w:rPr>
                <w:u w:val="single"/>
              </w:rPr>
              <w:fldChar w:fldCharType="separate"/>
            </w:r>
            <w:r w:rsidR="009B59D7">
              <w:rPr>
                <w:noProof/>
                <w:u w:val="single"/>
              </w:rPr>
              <w:t> </w:t>
            </w:r>
            <w:r w:rsidR="009B59D7">
              <w:rPr>
                <w:noProof/>
                <w:u w:val="single"/>
              </w:rPr>
              <w:t> </w:t>
            </w:r>
            <w:r w:rsidR="009B59D7">
              <w:rPr>
                <w:noProof/>
                <w:u w:val="single"/>
              </w:rPr>
              <w:t> </w:t>
            </w:r>
            <w:r w:rsidR="009B59D7">
              <w:rPr>
                <w:noProof/>
                <w:u w:val="single"/>
              </w:rPr>
              <w:t> </w:t>
            </w:r>
            <w:r w:rsidR="009B59D7">
              <w:rPr>
                <w:noProof/>
                <w:u w:val="single"/>
              </w:rPr>
              <w:t> </w:t>
            </w:r>
            <w:r w:rsidR="009B59D7">
              <w:rPr>
                <w:u w:val="single"/>
              </w:rPr>
              <w:fldChar w:fldCharType="end"/>
            </w:r>
          </w:p>
        </w:tc>
        <w:tc>
          <w:tcPr>
            <w:cnfStyle w:val="000100000000" w:firstRow="0" w:lastRow="0" w:firstColumn="0" w:lastColumn="1" w:oddVBand="0" w:evenVBand="0" w:oddHBand="0" w:evenHBand="0" w:firstRowFirstColumn="0" w:firstRowLastColumn="0" w:lastRowFirstColumn="0" w:lastRowLastColumn="0"/>
            <w:tcW w:w="3117" w:type="dxa"/>
          </w:tcPr>
          <w:p w:rsidR="000D2D07"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Shopping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Movies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Talking</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Restaurants</w:t>
            </w:r>
          </w:p>
          <w:p w:rsidR="00AA119C" w:rsidRDefault="00AA119C" w:rsidP="000879AC">
            <w:r>
              <w:fldChar w:fldCharType="begin">
                <w:ffData>
                  <w:name w:val="Check133"/>
                  <w:enabled/>
                  <w:calcOnExit w:val="0"/>
                  <w:checkBox>
                    <w:sizeAuto/>
                    <w:default w:val="0"/>
                  </w:checkBox>
                </w:ffData>
              </w:fldChar>
            </w:r>
            <w:r>
              <w:instrText xml:space="preserve"> FORMCHECKBOX </w:instrText>
            </w:r>
            <w:r>
              <w:fldChar w:fldCharType="end"/>
            </w:r>
            <w:r>
              <w:t>Museums</w:t>
            </w:r>
          </w:p>
          <w:p w:rsidR="00F56B7A" w:rsidRDefault="00F56B7A" w:rsidP="000879AC">
            <w:r>
              <w:fldChar w:fldCharType="begin">
                <w:ffData>
                  <w:name w:val="Check133"/>
                  <w:enabled/>
                  <w:calcOnExit w:val="0"/>
                  <w:checkBox>
                    <w:sizeAuto/>
                    <w:default w:val="0"/>
                  </w:checkBox>
                </w:ffData>
              </w:fldChar>
            </w:r>
            <w:r>
              <w:instrText xml:space="preserve"> FORMCHECKBOX </w:instrText>
            </w:r>
            <w:r>
              <w:fldChar w:fldCharType="end"/>
            </w:r>
            <w:r>
              <w:t>Garage Sales</w:t>
            </w:r>
          </w:p>
          <w:p w:rsidR="00F56B7A" w:rsidRDefault="00F56B7A" w:rsidP="000879AC">
            <w:r>
              <w:fldChar w:fldCharType="begin">
                <w:ffData>
                  <w:name w:val="Check133"/>
                  <w:enabled/>
                  <w:calcOnExit w:val="0"/>
                  <w:checkBox>
                    <w:sizeAuto/>
                    <w:default w:val="0"/>
                  </w:checkBox>
                </w:ffData>
              </w:fldChar>
            </w:r>
            <w:r>
              <w:instrText xml:space="preserve"> FORMCHECKBOX </w:instrText>
            </w:r>
            <w:r>
              <w:fldChar w:fldCharType="end"/>
            </w:r>
            <w:r>
              <w:t>Antiques</w:t>
            </w:r>
          </w:p>
          <w:p w:rsidR="00F56B7A" w:rsidRDefault="00F56B7A" w:rsidP="000879AC">
            <w:r>
              <w:fldChar w:fldCharType="begin">
                <w:ffData>
                  <w:name w:val="Check133"/>
                  <w:enabled/>
                  <w:calcOnExit w:val="0"/>
                  <w:checkBox>
                    <w:sizeAuto/>
                    <w:default w:val="0"/>
                  </w:checkBox>
                </w:ffData>
              </w:fldChar>
            </w:r>
            <w:r>
              <w:instrText xml:space="preserve"> FORMCHECKBOX </w:instrText>
            </w:r>
            <w:r>
              <w:fldChar w:fldCharType="end"/>
            </w:r>
            <w:r>
              <w:t>Reading: non-fiction</w:t>
            </w:r>
          </w:p>
          <w:p w:rsidR="00F56B7A" w:rsidRDefault="00F56B7A" w:rsidP="000879AC">
            <w:r>
              <w:fldChar w:fldCharType="begin">
                <w:ffData>
                  <w:name w:val="Check133"/>
                  <w:enabled/>
                  <w:calcOnExit w:val="0"/>
                  <w:checkBox>
                    <w:sizeAuto/>
                    <w:default w:val="0"/>
                  </w:checkBox>
                </w:ffData>
              </w:fldChar>
            </w:r>
            <w:r>
              <w:instrText xml:space="preserve"> FORMCHECKBOX </w:instrText>
            </w:r>
            <w:r>
              <w:fldChar w:fldCharType="end"/>
            </w:r>
            <w:r>
              <w:t>Reading: fiction</w:t>
            </w:r>
          </w:p>
          <w:p w:rsidR="00F56B7A" w:rsidRDefault="00F56B7A" w:rsidP="000879AC">
            <w:r>
              <w:fldChar w:fldCharType="begin">
                <w:ffData>
                  <w:name w:val="Check133"/>
                  <w:enabled/>
                  <w:calcOnExit w:val="0"/>
                  <w:checkBox>
                    <w:sizeAuto/>
                    <w:default w:val="0"/>
                  </w:checkBox>
                </w:ffData>
              </w:fldChar>
            </w:r>
            <w:r>
              <w:instrText xml:space="preserve"> FORMCHECKBOX </w:instrText>
            </w:r>
            <w:r>
              <w:fldChar w:fldCharType="end"/>
            </w:r>
            <w:r>
              <w:t>Reading: comic books</w:t>
            </w:r>
          </w:p>
          <w:p w:rsidR="00F56B7A" w:rsidRDefault="00F56B7A" w:rsidP="000879AC">
            <w:r>
              <w:fldChar w:fldCharType="begin">
                <w:ffData>
                  <w:name w:val="Check133"/>
                  <w:enabled/>
                  <w:calcOnExit w:val="0"/>
                  <w:checkBox>
                    <w:sizeAuto/>
                    <w:default w:val="0"/>
                  </w:checkBox>
                </w:ffData>
              </w:fldChar>
            </w:r>
            <w:r>
              <w:instrText xml:space="preserve"> FORMCHECKBOX </w:instrText>
            </w:r>
            <w:r>
              <w:fldChar w:fldCharType="end"/>
            </w:r>
            <w:r>
              <w:t>Reading: newspapers</w:t>
            </w:r>
          </w:p>
          <w:p w:rsidR="00F56B7A" w:rsidRDefault="00F56B7A" w:rsidP="000879AC">
            <w:r>
              <w:fldChar w:fldCharType="begin">
                <w:ffData>
                  <w:name w:val="Check133"/>
                  <w:enabled/>
                  <w:calcOnExit w:val="0"/>
                  <w:checkBox>
                    <w:sizeAuto/>
                    <w:default w:val="0"/>
                  </w:checkBox>
                </w:ffData>
              </w:fldChar>
            </w:r>
            <w:r>
              <w:instrText xml:space="preserve"> FORMCHECKBOX </w:instrText>
            </w:r>
            <w:r>
              <w:fldChar w:fldCharType="end"/>
            </w:r>
            <w:r>
              <w:t>Reading: Magazines</w:t>
            </w:r>
          </w:p>
          <w:p w:rsidR="00C819D9" w:rsidRDefault="00C819D9" w:rsidP="000879AC">
            <w:pPr>
              <w:rPr>
                <w:u w:val="single"/>
              </w:rPr>
            </w:pPr>
            <w:r>
              <w:fldChar w:fldCharType="begin">
                <w:ffData>
                  <w:name w:val="Check142"/>
                  <w:enabled/>
                  <w:calcOnExit w:val="0"/>
                  <w:checkBox>
                    <w:sizeAuto/>
                    <w:default w:val="0"/>
                  </w:checkBox>
                </w:ffData>
              </w:fldChar>
            </w:r>
            <w:bookmarkStart w:id="208" w:name="Check142"/>
            <w:r>
              <w:instrText xml:space="preserve"> FORMCHECKBOX </w:instrText>
            </w:r>
            <w:r>
              <w:fldChar w:fldCharType="end"/>
            </w:r>
            <w:bookmarkEnd w:id="208"/>
            <w:r>
              <w:t xml:space="preserve"> Other: </w:t>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819D9" w:rsidRDefault="00C819D9" w:rsidP="000879AC">
            <w:pPr>
              <w:rPr>
                <w:u w:val="single"/>
              </w:rPr>
            </w:pPr>
            <w:r>
              <w:rPr>
                <w:u w:val="single"/>
              </w:rPr>
              <w:fldChar w:fldCharType="begin">
                <w:ffData>
                  <w:name w:val="Check143"/>
                  <w:enabled/>
                  <w:calcOnExit w:val="0"/>
                  <w:checkBox>
                    <w:sizeAuto/>
                    <w:default w:val="0"/>
                  </w:checkBox>
                </w:ffData>
              </w:fldChar>
            </w:r>
            <w:bookmarkStart w:id="209" w:name="Check143"/>
            <w:r>
              <w:rPr>
                <w:u w:val="single"/>
              </w:rPr>
              <w:instrText xml:space="preserve"> FORMCHECKBOX </w:instrText>
            </w:r>
            <w:r>
              <w:rPr>
                <w:u w:val="single"/>
              </w:rPr>
            </w:r>
            <w:r>
              <w:rPr>
                <w:u w:val="single"/>
              </w:rPr>
              <w:fldChar w:fldCharType="end"/>
            </w:r>
            <w:bookmarkEnd w:id="209"/>
            <w:r>
              <w:t xml:space="preserve"> Other: </w:t>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819D9" w:rsidRPr="00C819D9" w:rsidRDefault="00C819D9" w:rsidP="000879AC">
            <w:r>
              <w:fldChar w:fldCharType="begin">
                <w:ffData>
                  <w:name w:val="Check144"/>
                  <w:enabled/>
                  <w:calcOnExit w:val="0"/>
                  <w:checkBox>
                    <w:sizeAuto/>
                    <w:default w:val="0"/>
                  </w:checkBox>
                </w:ffData>
              </w:fldChar>
            </w:r>
            <w:bookmarkStart w:id="210" w:name="Check144"/>
            <w:r>
              <w:instrText xml:space="preserve"> FORMCHECKBOX </w:instrText>
            </w:r>
            <w:r>
              <w:fldChar w:fldCharType="end"/>
            </w:r>
            <w:bookmarkEnd w:id="210"/>
            <w:r>
              <w:t xml:space="preserve"> Other: </w:t>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44BE1" w:rsidRPr="00117AE0" w:rsidTr="003C15BC">
        <w:trPr>
          <w:trHeight w:val="350"/>
        </w:trPr>
        <w:tc>
          <w:tcPr>
            <w:cnfStyle w:val="001000000000" w:firstRow="0" w:lastRow="0" w:firstColumn="1" w:lastColumn="0" w:oddVBand="0" w:evenVBand="0" w:oddHBand="0" w:evenHBand="0" w:firstRowFirstColumn="0" w:firstRowLastColumn="0" w:lastRowFirstColumn="0" w:lastRowLastColumn="0"/>
            <w:tcW w:w="9350" w:type="dxa"/>
            <w:gridSpan w:val="4"/>
          </w:tcPr>
          <w:p w:rsidR="00844BE1" w:rsidRPr="00117AE0" w:rsidRDefault="00F56B7A" w:rsidP="00F56B7A">
            <w:pPr>
              <w:pStyle w:val="ListParagraph"/>
              <w:numPr>
                <w:ilvl w:val="0"/>
                <w:numId w:val="13"/>
              </w:numPr>
            </w:pPr>
            <w:r>
              <w:t xml:space="preserve">Which do you enjoy more? </w:t>
            </w:r>
            <w:r>
              <w:fldChar w:fldCharType="begin">
                <w:ffData>
                  <w:name w:val="Check134"/>
                  <w:enabled/>
                  <w:calcOnExit w:val="0"/>
                  <w:checkBox>
                    <w:sizeAuto/>
                    <w:default w:val="0"/>
                  </w:checkBox>
                </w:ffData>
              </w:fldChar>
            </w:r>
            <w:bookmarkStart w:id="211" w:name="Check134"/>
            <w:r>
              <w:instrText xml:space="preserve"> FORMCHECKBOX </w:instrText>
            </w:r>
            <w:r>
              <w:fldChar w:fldCharType="end"/>
            </w:r>
            <w:bookmarkEnd w:id="211"/>
            <w:r>
              <w:t xml:space="preserve"> Watching activities </w:t>
            </w:r>
            <w:r>
              <w:fldChar w:fldCharType="begin">
                <w:ffData>
                  <w:name w:val="Check135"/>
                  <w:enabled/>
                  <w:calcOnExit w:val="0"/>
                  <w:checkBox>
                    <w:sizeAuto/>
                    <w:default w:val="0"/>
                  </w:checkBox>
                </w:ffData>
              </w:fldChar>
            </w:r>
            <w:bookmarkStart w:id="212" w:name="Check135"/>
            <w:r>
              <w:instrText xml:space="preserve"> FORMCHECKBOX </w:instrText>
            </w:r>
            <w:r>
              <w:fldChar w:fldCharType="end"/>
            </w:r>
            <w:bookmarkEnd w:id="212"/>
            <w:r>
              <w:t xml:space="preserve"> Doing activities </w:t>
            </w:r>
            <w:r>
              <w:fldChar w:fldCharType="begin">
                <w:ffData>
                  <w:name w:val="Check136"/>
                  <w:enabled/>
                  <w:calcOnExit w:val="0"/>
                  <w:checkBox>
                    <w:sizeAuto/>
                    <w:default w:val="0"/>
                  </w:checkBox>
                </w:ffData>
              </w:fldChar>
            </w:r>
            <w:bookmarkStart w:id="213" w:name="Check136"/>
            <w:r>
              <w:instrText xml:space="preserve"> FORMCHECKBOX </w:instrText>
            </w:r>
            <w:r>
              <w:fldChar w:fldCharType="end"/>
            </w:r>
            <w:bookmarkEnd w:id="213"/>
            <w:r>
              <w:t xml:space="preserve"> Both</w:t>
            </w:r>
          </w:p>
        </w:tc>
      </w:tr>
      <w:tr w:rsidR="00844BE1" w:rsidRPr="00117AE0" w:rsidTr="003C15B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4"/>
          </w:tcPr>
          <w:p w:rsidR="00844BE1" w:rsidRPr="00117AE0" w:rsidRDefault="00F56B7A" w:rsidP="00F56B7A">
            <w:pPr>
              <w:pStyle w:val="ListParagraph"/>
              <w:numPr>
                <w:ilvl w:val="0"/>
                <w:numId w:val="13"/>
              </w:numPr>
            </w:pPr>
            <w:r>
              <w:t xml:space="preserve">Which do you enjoy more? </w:t>
            </w:r>
            <w:r>
              <w:fldChar w:fldCharType="begin">
                <w:ffData>
                  <w:name w:val="Check137"/>
                  <w:enabled/>
                  <w:calcOnExit w:val="0"/>
                  <w:checkBox>
                    <w:sizeAuto/>
                    <w:default w:val="0"/>
                  </w:checkBox>
                </w:ffData>
              </w:fldChar>
            </w:r>
            <w:bookmarkStart w:id="214" w:name="Check137"/>
            <w:r>
              <w:instrText xml:space="preserve"> FORMCHECKBOX </w:instrText>
            </w:r>
            <w:r>
              <w:fldChar w:fldCharType="end"/>
            </w:r>
            <w:bookmarkEnd w:id="214"/>
            <w:r>
              <w:t xml:space="preserve"> Being outdoors </w:t>
            </w:r>
            <w:r>
              <w:fldChar w:fldCharType="begin">
                <w:ffData>
                  <w:name w:val="Check138"/>
                  <w:enabled/>
                  <w:calcOnExit w:val="0"/>
                  <w:checkBox>
                    <w:sizeAuto/>
                    <w:default w:val="0"/>
                  </w:checkBox>
                </w:ffData>
              </w:fldChar>
            </w:r>
            <w:bookmarkStart w:id="215" w:name="Check138"/>
            <w:r>
              <w:instrText xml:space="preserve"> FORMCHECKBOX </w:instrText>
            </w:r>
            <w:r>
              <w:fldChar w:fldCharType="end"/>
            </w:r>
            <w:bookmarkEnd w:id="215"/>
            <w:r>
              <w:t xml:space="preserve"> Being indoors </w:t>
            </w:r>
            <w:r>
              <w:fldChar w:fldCharType="begin">
                <w:ffData>
                  <w:name w:val="Check139"/>
                  <w:enabled/>
                  <w:calcOnExit w:val="0"/>
                  <w:checkBox>
                    <w:sizeAuto/>
                    <w:default w:val="0"/>
                  </w:checkBox>
                </w:ffData>
              </w:fldChar>
            </w:r>
            <w:bookmarkStart w:id="216" w:name="Check139"/>
            <w:r>
              <w:instrText xml:space="preserve"> FORMCHECKBOX </w:instrText>
            </w:r>
            <w:r>
              <w:fldChar w:fldCharType="end"/>
            </w:r>
            <w:bookmarkEnd w:id="216"/>
            <w:r>
              <w:t xml:space="preserve"> Both</w:t>
            </w:r>
          </w:p>
        </w:tc>
      </w:tr>
      <w:tr w:rsidR="00844BE1" w:rsidRPr="00117AE0" w:rsidTr="003C15BC">
        <w:trPr>
          <w:trHeight w:val="350"/>
        </w:trPr>
        <w:tc>
          <w:tcPr>
            <w:cnfStyle w:val="001000000000" w:firstRow="0" w:lastRow="0" w:firstColumn="1" w:lastColumn="0" w:oddVBand="0" w:evenVBand="0" w:oddHBand="0" w:evenHBand="0" w:firstRowFirstColumn="0" w:firstRowLastColumn="0" w:lastRowFirstColumn="0" w:lastRowLastColumn="0"/>
            <w:tcW w:w="9350" w:type="dxa"/>
            <w:gridSpan w:val="4"/>
          </w:tcPr>
          <w:p w:rsidR="00844BE1" w:rsidRPr="00117AE0" w:rsidRDefault="00F56B7A" w:rsidP="00F56B7A">
            <w:pPr>
              <w:pStyle w:val="ListParagraph"/>
              <w:numPr>
                <w:ilvl w:val="0"/>
                <w:numId w:val="13"/>
              </w:numPr>
            </w:pPr>
            <w:r>
              <w:t xml:space="preserve">Do you feel that you would be successful with a </w:t>
            </w:r>
            <w:r>
              <w:fldChar w:fldCharType="begin">
                <w:ffData>
                  <w:name w:val="Check140"/>
                  <w:enabled/>
                  <w:calcOnExit w:val="0"/>
                  <w:checkBox>
                    <w:sizeAuto/>
                    <w:default w:val="0"/>
                  </w:checkBox>
                </w:ffData>
              </w:fldChar>
            </w:r>
            <w:bookmarkStart w:id="217" w:name="Check140"/>
            <w:r>
              <w:instrText xml:space="preserve"> FORMCHECKBOX </w:instrText>
            </w:r>
            <w:r>
              <w:fldChar w:fldCharType="end"/>
            </w:r>
            <w:bookmarkEnd w:id="217"/>
            <w:r>
              <w:t xml:space="preserve">talkative or </w:t>
            </w:r>
            <w:r>
              <w:fldChar w:fldCharType="begin">
                <w:ffData>
                  <w:name w:val="Check141"/>
                  <w:enabled/>
                  <w:calcOnExit w:val="0"/>
                  <w:checkBox>
                    <w:sizeAuto/>
                    <w:default w:val="0"/>
                  </w:checkBox>
                </w:ffData>
              </w:fldChar>
            </w:r>
            <w:bookmarkStart w:id="218" w:name="Check141"/>
            <w:r>
              <w:instrText xml:space="preserve"> FORMCHECKBOX </w:instrText>
            </w:r>
            <w:r>
              <w:fldChar w:fldCharType="end"/>
            </w:r>
            <w:bookmarkEnd w:id="218"/>
            <w:r>
              <w:t>quiet Little?</w:t>
            </w:r>
          </w:p>
        </w:tc>
      </w:tr>
      <w:tr w:rsidR="00844BE1" w:rsidRPr="00117AE0" w:rsidTr="003C15BC">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4"/>
          </w:tcPr>
          <w:p w:rsidR="00844BE1" w:rsidRPr="00117AE0" w:rsidRDefault="00F56B7A" w:rsidP="00F56B7A">
            <w:pPr>
              <w:pStyle w:val="ListParagraph"/>
              <w:numPr>
                <w:ilvl w:val="0"/>
                <w:numId w:val="13"/>
              </w:numPr>
            </w:pPr>
            <w:r>
              <w:t xml:space="preserve">Are there any other interests or preferences that you would like us to consider? </w:t>
            </w:r>
            <w:r w:rsidRPr="00F56B7A">
              <w:rPr>
                <w:u w:val="single"/>
              </w:rPr>
              <w:fldChar w:fldCharType="begin">
                <w:ffData>
                  <w:name w:val="Text73"/>
                  <w:enabled/>
                  <w:calcOnExit w:val="0"/>
                  <w:textInput/>
                </w:ffData>
              </w:fldChar>
            </w:r>
            <w:bookmarkStart w:id="219" w:name="Text73"/>
            <w:r w:rsidRPr="00F56B7A">
              <w:rPr>
                <w:u w:val="single"/>
              </w:rPr>
              <w:instrText xml:space="preserve"> FORMTEXT </w:instrText>
            </w:r>
            <w:r w:rsidRPr="00F56B7A">
              <w:rPr>
                <w:u w:val="single"/>
              </w:rPr>
            </w:r>
            <w:r w:rsidRPr="00F56B7A">
              <w:rPr>
                <w:u w:val="single"/>
              </w:rPr>
              <w:fldChar w:fldCharType="separate"/>
            </w:r>
            <w:r w:rsidRPr="00F56B7A">
              <w:rPr>
                <w:noProof/>
                <w:u w:val="single"/>
              </w:rPr>
              <w:t> </w:t>
            </w:r>
            <w:r w:rsidRPr="00F56B7A">
              <w:rPr>
                <w:noProof/>
                <w:u w:val="single"/>
              </w:rPr>
              <w:t> </w:t>
            </w:r>
            <w:r w:rsidRPr="00F56B7A">
              <w:rPr>
                <w:noProof/>
                <w:u w:val="single"/>
              </w:rPr>
              <w:t> </w:t>
            </w:r>
            <w:r w:rsidRPr="00F56B7A">
              <w:rPr>
                <w:noProof/>
                <w:u w:val="single"/>
              </w:rPr>
              <w:t> </w:t>
            </w:r>
            <w:r w:rsidRPr="00F56B7A">
              <w:rPr>
                <w:noProof/>
                <w:u w:val="single"/>
              </w:rPr>
              <w:t> </w:t>
            </w:r>
            <w:r w:rsidRPr="00F56B7A">
              <w:rPr>
                <w:u w:val="single"/>
              </w:rPr>
              <w:fldChar w:fldCharType="end"/>
            </w:r>
            <w:bookmarkEnd w:id="219"/>
          </w:p>
        </w:tc>
      </w:tr>
    </w:tbl>
    <w:p w:rsidR="009F0079" w:rsidRDefault="009F0079" w:rsidP="00DE3B1C">
      <w:pPr>
        <w:pStyle w:val="ListParagraph"/>
      </w:pPr>
    </w:p>
    <w:p w:rsidR="00193626" w:rsidRDefault="00193626" w:rsidP="00DE3B1C">
      <w:pPr>
        <w:pStyle w:val="ListParagraph"/>
      </w:pPr>
    </w:p>
    <w:p w:rsidR="00193626" w:rsidRDefault="00193626" w:rsidP="00DE3B1C">
      <w:pPr>
        <w:pStyle w:val="ListParagraph"/>
      </w:pPr>
    </w:p>
    <w:p w:rsidR="00193626" w:rsidRDefault="00193626" w:rsidP="00DE3B1C">
      <w:pPr>
        <w:pStyle w:val="ListParagraph"/>
      </w:pPr>
    </w:p>
    <w:p w:rsidR="00193626" w:rsidRDefault="00193626" w:rsidP="00DE3B1C">
      <w:pPr>
        <w:pStyle w:val="ListParagraph"/>
      </w:pPr>
    </w:p>
    <w:p w:rsidR="00193626" w:rsidRDefault="00193626" w:rsidP="00DE3B1C">
      <w:pPr>
        <w:pStyle w:val="ListParagraph"/>
      </w:pPr>
    </w:p>
    <w:p w:rsidR="00193626" w:rsidRDefault="00193626" w:rsidP="00DE3B1C">
      <w:pPr>
        <w:pStyle w:val="ListParagraph"/>
      </w:pPr>
    </w:p>
    <w:p w:rsidR="00441065" w:rsidRDefault="00441065" w:rsidP="00DE3B1C">
      <w:pPr>
        <w:pStyle w:val="ListParagraph"/>
      </w:pPr>
    </w:p>
    <w:p w:rsidR="00193626" w:rsidRDefault="00193626" w:rsidP="00DE3B1C">
      <w:pPr>
        <w:pStyle w:val="ListParagraph"/>
      </w:pPr>
    </w:p>
    <w:p w:rsidR="00193626" w:rsidRDefault="00193626" w:rsidP="00DE3B1C">
      <w:pPr>
        <w:pStyle w:val="ListParagraph"/>
      </w:pPr>
    </w:p>
    <w:tbl>
      <w:tblPr>
        <w:tblStyle w:val="LightList"/>
        <w:tblW w:w="5000" w:type="pct"/>
        <w:tblLook w:val="01E0" w:firstRow="1" w:lastRow="1" w:firstColumn="1" w:lastColumn="1" w:noHBand="0" w:noVBand="0"/>
      </w:tblPr>
      <w:tblGrid>
        <w:gridCol w:w="2393"/>
        <w:gridCol w:w="1022"/>
        <w:gridCol w:w="2569"/>
        <w:gridCol w:w="576"/>
        <w:gridCol w:w="3016"/>
      </w:tblGrid>
      <w:tr w:rsidR="00193626" w:rsidRPr="00B23BDD" w:rsidTr="00BE31C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350" w:type="dxa"/>
            <w:gridSpan w:val="5"/>
          </w:tcPr>
          <w:p w:rsidR="00193626" w:rsidRPr="00B23BDD" w:rsidRDefault="00193626" w:rsidP="004D08D0">
            <w:pPr>
              <w:pStyle w:val="Heading1"/>
              <w:outlineLvl w:val="0"/>
              <w:rPr>
                <w:szCs w:val="20"/>
              </w:rPr>
            </w:pPr>
            <w:r>
              <w:lastRenderedPageBreak/>
              <w:t xml:space="preserve">authorization </w:t>
            </w:r>
            <w:r w:rsidR="004D08D0">
              <w:t>for exchange of</w:t>
            </w:r>
            <w:r>
              <w:t xml:space="preserve"> confidential information</w:t>
            </w:r>
          </w:p>
        </w:tc>
      </w:tr>
      <w:tr w:rsidR="00193626" w:rsidRPr="00B23BDD" w:rsidTr="00BE31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5"/>
          </w:tcPr>
          <w:p w:rsidR="00193626" w:rsidRPr="00B23BDD" w:rsidRDefault="00193626" w:rsidP="00746E15">
            <w:pPr>
              <w:pStyle w:val="Heading2"/>
              <w:outlineLvl w:val="1"/>
            </w:pPr>
            <w:r>
              <w:t>patient</w:t>
            </w:r>
            <w:r w:rsidR="004D08D0">
              <w:t>/volunteer</w:t>
            </w:r>
            <w:r w:rsidRPr="00B23BDD">
              <w:t xml:space="preserve"> Information</w:t>
            </w:r>
          </w:p>
        </w:tc>
      </w:tr>
      <w:tr w:rsidR="00193626"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193626" w:rsidRPr="00B23BDD" w:rsidRDefault="00193626" w:rsidP="00746E15">
            <w:r w:rsidRPr="00B23BDD">
              <w:t xml:space="preserve">Name: </w:t>
            </w:r>
            <w:r w:rsidRPr="00B23BDD">
              <w:fldChar w:fldCharType="begin">
                <w:ffData>
                  <w:name w:val="Text1"/>
                  <w:enabled/>
                  <w:calcOnExit w:val="0"/>
                  <w:textInput/>
                </w:ffData>
              </w:fldChar>
            </w:r>
            <w:r w:rsidRPr="00B23BDD">
              <w:instrText xml:space="preserve"> FORMTEXT </w:instrText>
            </w:r>
            <w:r w:rsidRPr="00B23BDD">
              <w:fldChar w:fldCharType="separate"/>
            </w:r>
            <w:r w:rsidRPr="00B23BDD">
              <w:rPr>
                <w:noProof/>
              </w:rPr>
              <w:t> </w:t>
            </w:r>
            <w:r w:rsidRPr="00B23BDD">
              <w:rPr>
                <w:noProof/>
              </w:rPr>
              <w:t> </w:t>
            </w:r>
            <w:r w:rsidRPr="00B23BDD">
              <w:rPr>
                <w:noProof/>
              </w:rPr>
              <w:t> </w:t>
            </w:r>
            <w:r w:rsidRPr="00B23BDD">
              <w:rPr>
                <w:noProof/>
              </w:rPr>
              <w:t> </w:t>
            </w:r>
            <w:r w:rsidRPr="00B23BDD">
              <w:rPr>
                <w:noProof/>
              </w:rPr>
              <w:t> </w:t>
            </w:r>
            <w:r w:rsidRPr="00B23BDD">
              <w:fldChar w:fldCharType="end"/>
            </w:r>
          </w:p>
        </w:tc>
      </w:tr>
      <w:tr w:rsidR="00193626"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193626" w:rsidRPr="00B23BDD" w:rsidRDefault="00193626" w:rsidP="00746E15">
            <w:r w:rsidRPr="00B23BDD">
              <w:t xml:space="preserve">Home address: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626"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3335" w:type="dxa"/>
            <w:gridSpan w:val="2"/>
          </w:tcPr>
          <w:p w:rsidR="00193626" w:rsidRPr="00B23BDD" w:rsidRDefault="00193626" w:rsidP="00746E15">
            <w:r w:rsidRPr="00B23BDD">
              <w:t>City:</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070" w:type="dxa"/>
            <w:gridSpan w:val="2"/>
          </w:tcPr>
          <w:p w:rsidR="00193626" w:rsidRPr="00B23BDD" w:rsidRDefault="00193626" w:rsidP="00746E15">
            <w:r w:rsidRPr="00B23BDD">
              <w:t>State:</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2945" w:type="dxa"/>
          </w:tcPr>
          <w:p w:rsidR="00193626" w:rsidRPr="00B23BDD" w:rsidRDefault="00193626" w:rsidP="00746E15">
            <w:r>
              <w:t>Zip</w:t>
            </w:r>
            <w:r w:rsidRPr="00B23BDD">
              <w:t xml:space="preserve"> Code: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626"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335" w:type="dxa"/>
            <w:gridSpan w:val="2"/>
          </w:tcPr>
          <w:p w:rsidR="00193626" w:rsidRPr="00B23BDD" w:rsidRDefault="004D08D0" w:rsidP="00746E15">
            <w:r>
              <w:t>Date of Birth</w:t>
            </w:r>
            <w:r w:rsidR="00193626" w:rsidRPr="00B23BDD">
              <w:t>:</w:t>
            </w:r>
            <w:r w:rsidR="00193626">
              <w:t xml:space="preserve"> </w:t>
            </w:r>
            <w:r w:rsidR="00193626">
              <w:fldChar w:fldCharType="begin">
                <w:ffData>
                  <w:name w:val="Text16"/>
                  <w:enabled/>
                  <w:calcOnExit w:val="0"/>
                  <w:textInput/>
                </w:ffData>
              </w:fldChar>
            </w:r>
            <w:r w:rsidR="00193626">
              <w:instrText xml:space="preserve"> FORMTEXT </w:instrText>
            </w:r>
            <w:r w:rsidR="00193626">
              <w:fldChar w:fldCharType="separate"/>
            </w:r>
            <w:r w:rsidR="00193626">
              <w:rPr>
                <w:noProof/>
              </w:rPr>
              <w:t> </w:t>
            </w:r>
            <w:r w:rsidR="00193626">
              <w:rPr>
                <w:noProof/>
              </w:rPr>
              <w:t> </w:t>
            </w:r>
            <w:r w:rsidR="00193626">
              <w:rPr>
                <w:noProof/>
              </w:rPr>
              <w:t> </w:t>
            </w:r>
            <w:r w:rsidR="00193626">
              <w:rPr>
                <w:noProof/>
              </w:rPr>
              <w:t> </w:t>
            </w:r>
            <w:r w:rsidR="00193626">
              <w:rPr>
                <w:noProof/>
              </w:rPr>
              <w:t> </w:t>
            </w:r>
            <w:r w:rsidR="00193626">
              <w:fldChar w:fldCharType="end"/>
            </w:r>
          </w:p>
        </w:tc>
        <w:tc>
          <w:tcPr>
            <w:cnfStyle w:val="000010000000" w:firstRow="0" w:lastRow="0" w:firstColumn="0" w:lastColumn="0" w:oddVBand="1" w:evenVBand="0" w:oddHBand="0" w:evenHBand="0" w:firstRowFirstColumn="0" w:firstRowLastColumn="0" w:lastRowFirstColumn="0" w:lastRowLastColumn="0"/>
            <w:tcW w:w="3070" w:type="dxa"/>
            <w:gridSpan w:val="2"/>
          </w:tcPr>
          <w:p w:rsidR="00193626" w:rsidRPr="00B23BDD" w:rsidRDefault="004D08D0" w:rsidP="00746E15">
            <w:r>
              <w:t>Cell</w:t>
            </w:r>
            <w:r w:rsidR="00193626" w:rsidRPr="00B23BDD">
              <w:t xml:space="preserve"> phone:</w:t>
            </w:r>
            <w:r w:rsidR="00193626">
              <w:t xml:space="preserve"> </w:t>
            </w:r>
            <w:r w:rsidR="00193626">
              <w:fldChar w:fldCharType="begin">
                <w:ffData>
                  <w:name w:val="Text17"/>
                  <w:enabled/>
                  <w:calcOnExit w:val="0"/>
                  <w:textInput/>
                </w:ffData>
              </w:fldChar>
            </w:r>
            <w:r w:rsidR="00193626">
              <w:instrText xml:space="preserve"> FORMTEXT </w:instrText>
            </w:r>
            <w:r w:rsidR="00193626">
              <w:fldChar w:fldCharType="separate"/>
            </w:r>
            <w:r w:rsidR="00193626">
              <w:rPr>
                <w:noProof/>
              </w:rPr>
              <w:t> </w:t>
            </w:r>
            <w:r w:rsidR="00193626">
              <w:rPr>
                <w:noProof/>
              </w:rPr>
              <w:t> </w:t>
            </w:r>
            <w:r w:rsidR="00193626">
              <w:rPr>
                <w:noProof/>
              </w:rPr>
              <w:t> </w:t>
            </w:r>
            <w:r w:rsidR="00193626">
              <w:rPr>
                <w:noProof/>
              </w:rPr>
              <w:t> </w:t>
            </w:r>
            <w:r w:rsidR="00193626">
              <w:rPr>
                <w:noProof/>
              </w:rPr>
              <w:t> </w:t>
            </w:r>
            <w:r w:rsidR="00193626">
              <w:fldChar w:fldCharType="end"/>
            </w:r>
          </w:p>
        </w:tc>
        <w:tc>
          <w:tcPr>
            <w:cnfStyle w:val="000100000000" w:firstRow="0" w:lastRow="0" w:firstColumn="0" w:lastColumn="1" w:oddVBand="0" w:evenVBand="0" w:oddHBand="0" w:evenHBand="0" w:firstRowFirstColumn="0" w:firstRowLastColumn="0" w:lastRowFirstColumn="0" w:lastRowLastColumn="0"/>
            <w:tcW w:w="2945" w:type="dxa"/>
          </w:tcPr>
          <w:p w:rsidR="00193626" w:rsidRPr="00B23BDD" w:rsidRDefault="004D08D0" w:rsidP="00746E15">
            <w:r>
              <w:t>Home Phone</w:t>
            </w:r>
            <w:r w:rsidR="00193626" w:rsidRPr="00B23BDD">
              <w:t>:</w:t>
            </w:r>
            <w:r w:rsidR="00193626">
              <w:t xml:space="preserve"> </w:t>
            </w:r>
            <w:r w:rsidR="00193626">
              <w:fldChar w:fldCharType="begin">
                <w:ffData>
                  <w:name w:val="Text18"/>
                  <w:enabled/>
                  <w:calcOnExit w:val="0"/>
                  <w:textInput/>
                </w:ffData>
              </w:fldChar>
            </w:r>
            <w:r w:rsidR="00193626">
              <w:instrText xml:space="preserve"> FORMTEXT </w:instrText>
            </w:r>
            <w:r w:rsidR="00193626">
              <w:fldChar w:fldCharType="separate"/>
            </w:r>
            <w:r w:rsidR="00193626">
              <w:rPr>
                <w:noProof/>
              </w:rPr>
              <w:t> </w:t>
            </w:r>
            <w:r w:rsidR="00193626">
              <w:rPr>
                <w:noProof/>
              </w:rPr>
              <w:t> </w:t>
            </w:r>
            <w:r w:rsidR="00193626">
              <w:rPr>
                <w:noProof/>
              </w:rPr>
              <w:t> </w:t>
            </w:r>
            <w:r w:rsidR="00193626">
              <w:rPr>
                <w:noProof/>
              </w:rPr>
              <w:t> </w:t>
            </w:r>
            <w:r w:rsidR="00193626">
              <w:rPr>
                <w:noProof/>
              </w:rPr>
              <w:t> </w:t>
            </w:r>
            <w:r w:rsidR="00193626">
              <w:fldChar w:fldCharType="end"/>
            </w:r>
          </w:p>
        </w:tc>
      </w:tr>
      <w:tr w:rsidR="00193626" w:rsidRPr="00B23BDD" w:rsidTr="00BE31C6">
        <w:trPr>
          <w:trHeight w:val="288"/>
        </w:trPr>
        <w:tc>
          <w:tcPr>
            <w:cnfStyle w:val="001000000000" w:firstRow="0" w:lastRow="0" w:firstColumn="1" w:lastColumn="0" w:oddVBand="0" w:evenVBand="0" w:oddHBand="0" w:evenHBand="0" w:firstRowFirstColumn="0" w:firstRowLastColumn="0" w:lastRowFirstColumn="0" w:lastRowLastColumn="0"/>
            <w:tcW w:w="9350" w:type="dxa"/>
            <w:gridSpan w:val="5"/>
          </w:tcPr>
          <w:p w:rsidR="00193626" w:rsidRPr="00B23BDD" w:rsidRDefault="00193626" w:rsidP="00746E15">
            <w:pPr>
              <w:pStyle w:val="Heading2"/>
              <w:outlineLvl w:val="1"/>
            </w:pPr>
            <w:r>
              <w:t>medical provider</w:t>
            </w:r>
          </w:p>
        </w:tc>
      </w:tr>
      <w:tr w:rsidR="00886F88"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86F88" w:rsidRPr="00B23BDD" w:rsidRDefault="00886F88" w:rsidP="00886F88">
            <w:r>
              <w:t>Medical Facility</w:t>
            </w:r>
            <w:r w:rsidRPr="00B23BDD">
              <w:t xml:space="preserve">: </w:t>
            </w:r>
            <w:r w:rsidRPr="00B23BDD">
              <w:fldChar w:fldCharType="begin">
                <w:ffData>
                  <w:name w:val="Text1"/>
                  <w:enabled/>
                  <w:calcOnExit w:val="0"/>
                  <w:textInput/>
                </w:ffData>
              </w:fldChar>
            </w:r>
            <w:r w:rsidRPr="00B23BDD">
              <w:instrText xml:space="preserve"> FORMTEXT </w:instrText>
            </w:r>
            <w:r w:rsidRPr="00B23BDD">
              <w:fldChar w:fldCharType="separate"/>
            </w:r>
            <w:r w:rsidRPr="00B23BDD">
              <w:rPr>
                <w:noProof/>
              </w:rPr>
              <w:t> </w:t>
            </w:r>
            <w:r w:rsidRPr="00B23BDD">
              <w:rPr>
                <w:noProof/>
              </w:rPr>
              <w:t> </w:t>
            </w:r>
            <w:r w:rsidRPr="00B23BDD">
              <w:rPr>
                <w:noProof/>
              </w:rPr>
              <w:t> </w:t>
            </w:r>
            <w:r w:rsidRPr="00B23BDD">
              <w:rPr>
                <w:noProof/>
              </w:rPr>
              <w:t> </w:t>
            </w:r>
            <w:r w:rsidRPr="00B23BDD">
              <w:rPr>
                <w:noProof/>
              </w:rPr>
              <w:t> </w:t>
            </w:r>
            <w:r w:rsidRPr="00B23BDD">
              <w:fldChar w:fldCharType="end"/>
            </w:r>
          </w:p>
        </w:tc>
      </w:tr>
      <w:tr w:rsidR="00886F88"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86F88" w:rsidRDefault="00886F88" w:rsidP="00886F88">
            <w:r>
              <w:t xml:space="preserve">Provider Name: </w:t>
            </w:r>
            <w:r>
              <w:fldChar w:fldCharType="begin">
                <w:ffData>
                  <w:name w:val="Text88"/>
                  <w:enabled/>
                  <w:calcOnExit w:val="0"/>
                  <w:textInput/>
                </w:ffData>
              </w:fldChar>
            </w:r>
            <w:bookmarkStart w:id="22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r>
      <w:tr w:rsidR="00886F88"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86F88" w:rsidRPr="00B23BDD" w:rsidRDefault="00886F88" w:rsidP="00886F88">
            <w:r>
              <w:t>A</w:t>
            </w:r>
            <w:r w:rsidRPr="00B23BDD">
              <w:t xml:space="preserve">ddress: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F88"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2337" w:type="dxa"/>
          </w:tcPr>
          <w:p w:rsidR="00886F88" w:rsidRPr="00B23BDD" w:rsidRDefault="00886F88" w:rsidP="00886F88">
            <w:r w:rsidRPr="00B23BDD">
              <w:t>City:</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506" w:type="dxa"/>
            <w:gridSpan w:val="2"/>
          </w:tcPr>
          <w:p w:rsidR="00886F88" w:rsidRPr="00B23BDD" w:rsidRDefault="00886F88" w:rsidP="00886F88">
            <w:r>
              <w:t>State</w:t>
            </w:r>
            <w:r w:rsidRPr="00B23BDD">
              <w:t>:</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507" w:type="dxa"/>
            <w:gridSpan w:val="2"/>
          </w:tcPr>
          <w:p w:rsidR="00886F88" w:rsidRPr="00B23BDD" w:rsidRDefault="00886F88" w:rsidP="00886F88">
            <w:r>
              <w:t xml:space="preserve">Zip Code: </w:t>
            </w:r>
            <w:r>
              <w:fldChar w:fldCharType="begin">
                <w:ffData>
                  <w:name w:val="Text89"/>
                  <w:enabled/>
                  <w:calcOnExit w:val="0"/>
                  <w:textInput/>
                </w:ffData>
              </w:fldChar>
            </w:r>
            <w:bookmarkStart w:id="22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886F88"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37" w:type="dxa"/>
          </w:tcPr>
          <w:p w:rsidR="00886F88" w:rsidRPr="00B23BDD" w:rsidRDefault="00886F88" w:rsidP="00886F88">
            <w:r w:rsidRPr="00B23BDD">
              <w:t>Phone:</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506" w:type="dxa"/>
            <w:gridSpan w:val="2"/>
          </w:tcPr>
          <w:p w:rsidR="00886F88" w:rsidRPr="00B23BDD" w:rsidRDefault="00886F88" w:rsidP="00886F88">
            <w:r>
              <w:t>Fax</w:t>
            </w:r>
            <w:r w:rsidRPr="00B23BDD">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507" w:type="dxa"/>
            <w:gridSpan w:val="2"/>
          </w:tcPr>
          <w:p w:rsidR="00886F88" w:rsidRPr="00B23BDD" w:rsidRDefault="00886F88" w:rsidP="00886F88">
            <w:r>
              <w:t xml:space="preserve">Email: </w:t>
            </w:r>
            <w:r>
              <w:fldChar w:fldCharType="begin">
                <w:ffData>
                  <w:name w:val="Text90"/>
                  <w:enabled/>
                  <w:calcOnExit w:val="0"/>
                  <w:textInput/>
                </w:ffData>
              </w:fldChar>
            </w:r>
            <w:bookmarkStart w:id="22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193626"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193626" w:rsidRPr="00B23BDD" w:rsidRDefault="004D08D0" w:rsidP="00746E15">
            <w:pPr>
              <w:pStyle w:val="Heading2"/>
              <w:outlineLvl w:val="1"/>
            </w:pPr>
            <w:r>
              <w:t>volunteer</w:t>
            </w:r>
            <w:r w:rsidR="00193626">
              <w:t xml:space="preserve"> organization</w:t>
            </w:r>
          </w:p>
        </w:tc>
      </w:tr>
      <w:tr w:rsidR="00886F88"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86F88" w:rsidRPr="00B23BDD" w:rsidRDefault="00886F88" w:rsidP="0063279C">
            <w:r>
              <w:t xml:space="preserve">Organization: Big Brothers Big Sisters of </w:t>
            </w:r>
            <w:r w:rsidR="0063279C">
              <w:t>Richland</w:t>
            </w:r>
            <w:r>
              <w:t xml:space="preserve"> County</w:t>
            </w:r>
          </w:p>
        </w:tc>
      </w:tr>
      <w:tr w:rsidR="00886F88"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86F88" w:rsidRPr="00B23BDD" w:rsidRDefault="00886F88" w:rsidP="00BE31C6">
            <w:r>
              <w:t>A</w:t>
            </w:r>
            <w:r w:rsidRPr="00B23BDD">
              <w:t xml:space="preserve">ddress: </w:t>
            </w:r>
            <w:r w:rsidR="00BE31C6">
              <w:t>801 S. West St, Ste. 117</w:t>
            </w:r>
          </w:p>
        </w:tc>
      </w:tr>
      <w:tr w:rsidR="00886F88"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335" w:type="dxa"/>
            <w:gridSpan w:val="2"/>
          </w:tcPr>
          <w:p w:rsidR="00886F88" w:rsidRPr="00B23BDD" w:rsidRDefault="00886F88" w:rsidP="00BE31C6">
            <w:r w:rsidRPr="00B23BDD">
              <w:t>City:</w:t>
            </w:r>
            <w:r>
              <w:t xml:space="preserve"> </w:t>
            </w:r>
            <w:r w:rsidR="00BE31C6">
              <w:t>Olney</w:t>
            </w:r>
          </w:p>
        </w:tc>
        <w:tc>
          <w:tcPr>
            <w:cnfStyle w:val="000010000000" w:firstRow="0" w:lastRow="0" w:firstColumn="0" w:lastColumn="0" w:oddVBand="1" w:evenVBand="0" w:oddHBand="0" w:evenHBand="0" w:firstRowFirstColumn="0" w:firstRowLastColumn="0" w:lastRowFirstColumn="0" w:lastRowLastColumn="0"/>
            <w:tcW w:w="3070" w:type="dxa"/>
            <w:gridSpan w:val="2"/>
          </w:tcPr>
          <w:p w:rsidR="00886F88" w:rsidRPr="00B23BDD" w:rsidRDefault="00886F88" w:rsidP="00BE31C6">
            <w:r w:rsidRPr="00B23BDD">
              <w:t>State:</w:t>
            </w:r>
            <w:r>
              <w:t xml:space="preserve"> </w:t>
            </w:r>
            <w:r w:rsidR="00BE31C6">
              <w:t>IL</w:t>
            </w:r>
          </w:p>
        </w:tc>
        <w:tc>
          <w:tcPr>
            <w:cnfStyle w:val="000100000000" w:firstRow="0" w:lastRow="0" w:firstColumn="0" w:lastColumn="1" w:oddVBand="0" w:evenVBand="0" w:oddHBand="0" w:evenHBand="0" w:firstRowFirstColumn="0" w:firstRowLastColumn="0" w:lastRowFirstColumn="0" w:lastRowLastColumn="0"/>
            <w:tcW w:w="2945" w:type="dxa"/>
          </w:tcPr>
          <w:p w:rsidR="00886F88" w:rsidRPr="00B23BDD" w:rsidRDefault="00886F88" w:rsidP="00BE31C6">
            <w:r>
              <w:t>Zip</w:t>
            </w:r>
            <w:r w:rsidRPr="00B23BDD">
              <w:t xml:space="preserve"> Code:</w:t>
            </w:r>
            <w:r>
              <w:t xml:space="preserve"> </w:t>
            </w:r>
            <w:r w:rsidR="00BE31C6">
              <w:t>62450</w:t>
            </w:r>
          </w:p>
        </w:tc>
      </w:tr>
      <w:tr w:rsidR="00886F88"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3335" w:type="dxa"/>
            <w:gridSpan w:val="2"/>
          </w:tcPr>
          <w:p w:rsidR="00886F88" w:rsidRPr="00B23BDD" w:rsidRDefault="00886F88" w:rsidP="00BE31C6">
            <w:r w:rsidRPr="00B23BDD">
              <w:t>Phone:</w:t>
            </w:r>
            <w:r>
              <w:t xml:space="preserve"> </w:t>
            </w:r>
            <w:r w:rsidR="00BE31C6">
              <w:t>618-392-3863</w:t>
            </w:r>
          </w:p>
        </w:tc>
        <w:tc>
          <w:tcPr>
            <w:cnfStyle w:val="000010000000" w:firstRow="0" w:lastRow="0" w:firstColumn="0" w:lastColumn="0" w:oddVBand="1" w:evenVBand="0" w:oddHBand="0" w:evenHBand="0" w:firstRowFirstColumn="0" w:firstRowLastColumn="0" w:lastRowFirstColumn="0" w:lastRowLastColumn="0"/>
            <w:tcW w:w="3070" w:type="dxa"/>
            <w:gridSpan w:val="2"/>
          </w:tcPr>
          <w:p w:rsidR="00886F88" w:rsidRPr="00B23BDD" w:rsidRDefault="00BE31C6" w:rsidP="00886F88">
            <w:r>
              <w:t>Contact: Dana Baker</w:t>
            </w:r>
          </w:p>
        </w:tc>
        <w:tc>
          <w:tcPr>
            <w:cnfStyle w:val="000100000000" w:firstRow="0" w:lastRow="0" w:firstColumn="0" w:lastColumn="1" w:oddVBand="0" w:evenVBand="0" w:oddHBand="0" w:evenHBand="0" w:firstRowFirstColumn="0" w:firstRowLastColumn="0" w:lastRowFirstColumn="0" w:lastRowLastColumn="0"/>
            <w:tcW w:w="2945" w:type="dxa"/>
          </w:tcPr>
          <w:p w:rsidR="00886F88" w:rsidRPr="00B23BDD" w:rsidRDefault="00886F88" w:rsidP="00BE31C6">
            <w:r>
              <w:t>Email</w:t>
            </w:r>
            <w:r w:rsidRPr="00B23BDD">
              <w:t>:</w:t>
            </w:r>
            <w:r>
              <w:t xml:space="preserve"> </w:t>
            </w:r>
            <w:r w:rsidR="00BE31C6">
              <w:t>dbaker@bbbsrichlandil.org</w:t>
            </w:r>
          </w:p>
        </w:tc>
      </w:tr>
      <w:tr w:rsidR="00886F88"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37" w:type="dxa"/>
          </w:tcPr>
          <w:p w:rsidR="00886F88" w:rsidRDefault="00886F88" w:rsidP="00886F88">
            <w:r>
              <w:t xml:space="preserve">FOR THE PURPOSE OF: </w:t>
            </w:r>
          </w:p>
          <w:p w:rsidR="00886F88" w:rsidRDefault="00886F88" w:rsidP="00886F88"/>
          <w:p w:rsidR="00886F88" w:rsidRDefault="00886F88" w:rsidP="00886F88">
            <w:r>
              <w:fldChar w:fldCharType="begin">
                <w:ffData>
                  <w:name w:val="Check145"/>
                  <w:enabled/>
                  <w:calcOnExit w:val="0"/>
                  <w:checkBox>
                    <w:sizeAuto/>
                    <w:default w:val="0"/>
                  </w:checkBox>
                </w:ffData>
              </w:fldChar>
            </w:r>
            <w:bookmarkStart w:id="223" w:name="Check145"/>
            <w:r>
              <w:instrText xml:space="preserve"> FORMCHECKBOX </w:instrText>
            </w:r>
            <w:r>
              <w:fldChar w:fldCharType="end"/>
            </w:r>
            <w:bookmarkEnd w:id="223"/>
            <w:r w:rsidR="004D08D0">
              <w:t xml:space="preserve"> S</w:t>
            </w:r>
            <w:r>
              <w:t xml:space="preserve">chool </w:t>
            </w:r>
          </w:p>
          <w:p w:rsidR="00886F88" w:rsidRDefault="00886F88" w:rsidP="00886F88">
            <w:r>
              <w:fldChar w:fldCharType="begin">
                <w:ffData>
                  <w:name w:val="Check146"/>
                  <w:enabled/>
                  <w:calcOnExit w:val="0"/>
                  <w:checkBox>
                    <w:sizeAuto/>
                    <w:default w:val="0"/>
                  </w:checkBox>
                </w:ffData>
              </w:fldChar>
            </w:r>
            <w:bookmarkStart w:id="224" w:name="Check146"/>
            <w:r>
              <w:instrText xml:space="preserve"> FORMCHECKBOX </w:instrText>
            </w:r>
            <w:r>
              <w:fldChar w:fldCharType="end"/>
            </w:r>
            <w:bookmarkEnd w:id="224"/>
            <w:r w:rsidR="004D08D0">
              <w:t xml:space="preserve"> W</w:t>
            </w:r>
            <w:r>
              <w:t xml:space="preserve">ork </w:t>
            </w:r>
          </w:p>
          <w:p w:rsidR="00886F88" w:rsidRDefault="00886F88" w:rsidP="00886F88">
            <w:r>
              <w:fldChar w:fldCharType="begin">
                <w:ffData>
                  <w:name w:val="Check147"/>
                  <w:enabled/>
                  <w:calcOnExit w:val="0"/>
                  <w:checkBox>
                    <w:sizeAuto/>
                    <w:default w:val="1"/>
                  </w:checkBox>
                </w:ffData>
              </w:fldChar>
            </w:r>
            <w:bookmarkStart w:id="225" w:name="Check147"/>
            <w:r>
              <w:instrText xml:space="preserve"> FORMCHECKBOX </w:instrText>
            </w:r>
            <w:r>
              <w:fldChar w:fldCharType="end"/>
            </w:r>
            <w:bookmarkEnd w:id="225"/>
            <w:r w:rsidR="004D08D0">
              <w:t xml:space="preserve"> V</w:t>
            </w:r>
            <w:r>
              <w:t xml:space="preserve">olunteer program </w:t>
            </w:r>
          </w:p>
          <w:p w:rsidR="00886F88" w:rsidRDefault="00886F88" w:rsidP="00886F88">
            <w:r>
              <w:fldChar w:fldCharType="begin">
                <w:ffData>
                  <w:name w:val="Check148"/>
                  <w:enabled/>
                  <w:calcOnExit w:val="0"/>
                  <w:checkBox>
                    <w:sizeAuto/>
                    <w:default w:val="0"/>
                  </w:checkBox>
                </w:ffData>
              </w:fldChar>
            </w:r>
            <w:bookmarkStart w:id="226" w:name="Check148"/>
            <w:r>
              <w:instrText xml:space="preserve"> FORMCHECKBOX </w:instrText>
            </w:r>
            <w:r>
              <w:fldChar w:fldCharType="end"/>
            </w:r>
            <w:bookmarkEnd w:id="226"/>
            <w:r w:rsidR="004D08D0">
              <w:t xml:space="preserve"> O</w:t>
            </w:r>
            <w:r>
              <w:t>ther:</w:t>
            </w:r>
            <w:r w:rsidR="004D08D0">
              <w:t xml:space="preserve"> </w:t>
            </w:r>
          </w:p>
          <w:p w:rsidR="004D08D0" w:rsidRDefault="004D08D0" w:rsidP="00886F88"/>
          <w:p w:rsidR="00886F88" w:rsidRDefault="00886F88" w:rsidP="00886F88"/>
          <w:p w:rsidR="00886F88" w:rsidRDefault="00886F88" w:rsidP="00886F88"/>
          <w:p w:rsidR="00886F88" w:rsidRDefault="00886F88" w:rsidP="00886F88"/>
          <w:p w:rsidR="00886F88" w:rsidRDefault="00886F88" w:rsidP="00886F88"/>
          <w:p w:rsidR="00886F88" w:rsidRDefault="00886F88" w:rsidP="00886F88"/>
        </w:tc>
        <w:tc>
          <w:tcPr>
            <w:cnfStyle w:val="000100000000" w:firstRow="0" w:lastRow="0" w:firstColumn="0" w:lastColumn="1" w:oddVBand="0" w:evenVBand="0" w:oddHBand="0" w:evenHBand="0" w:firstRowFirstColumn="0" w:firstRowLastColumn="0" w:lastRowFirstColumn="0" w:lastRowLastColumn="0"/>
            <w:tcW w:w="7013" w:type="dxa"/>
            <w:gridSpan w:val="4"/>
          </w:tcPr>
          <w:p w:rsidR="00886F88" w:rsidRDefault="00886F88" w:rsidP="00886F88">
            <w:r>
              <w:t xml:space="preserve"> INFORMATION TO BE DISCLOSED (check all that apply):</w:t>
            </w:r>
          </w:p>
          <w:p w:rsidR="00886F88" w:rsidRDefault="00886F88" w:rsidP="00886F88"/>
          <w:p w:rsidR="00886F88" w:rsidRDefault="00886F88" w:rsidP="00886F88">
            <w:r>
              <w:fldChar w:fldCharType="begin">
                <w:ffData>
                  <w:name w:val="Check94"/>
                  <w:enabled/>
                  <w:calcOnExit w:val="0"/>
                  <w:checkBox>
                    <w:sizeAuto/>
                    <w:default w:val="0"/>
                  </w:checkBox>
                </w:ffData>
              </w:fldChar>
            </w:r>
            <w:r>
              <w:instrText xml:space="preserve"> FORMCHECKBOX </w:instrText>
            </w:r>
            <w:r>
              <w:fldChar w:fldCharType="end"/>
            </w:r>
            <w:r>
              <w:t xml:space="preserve"> History and physical</w:t>
            </w:r>
          </w:p>
          <w:p w:rsidR="00886F88" w:rsidRDefault="00886F88" w:rsidP="00886F88">
            <w:r>
              <w:fldChar w:fldCharType="begin">
                <w:ffData>
                  <w:name w:val="Check95"/>
                  <w:enabled/>
                  <w:calcOnExit w:val="0"/>
                  <w:checkBox>
                    <w:sizeAuto/>
                    <w:default w:val="0"/>
                  </w:checkBox>
                </w:ffData>
              </w:fldChar>
            </w:r>
            <w:r>
              <w:instrText xml:space="preserve"> FORMCHECKBOX </w:instrText>
            </w:r>
            <w:r>
              <w:fldChar w:fldCharType="end"/>
            </w:r>
            <w:r>
              <w:t xml:space="preserve"> Discharge and summary</w:t>
            </w:r>
          </w:p>
          <w:p w:rsidR="00886F88" w:rsidRDefault="004D08D0" w:rsidP="00886F88">
            <w:r>
              <w:fldChar w:fldCharType="begin">
                <w:ffData>
                  <w:name w:val=""/>
                  <w:enabled/>
                  <w:calcOnExit w:val="0"/>
                  <w:checkBox>
                    <w:sizeAuto/>
                    <w:default w:val="1"/>
                  </w:checkBox>
                </w:ffData>
              </w:fldChar>
            </w:r>
            <w:r>
              <w:instrText xml:space="preserve"> FORMCHECKBOX </w:instrText>
            </w:r>
            <w:r>
              <w:fldChar w:fldCharType="end"/>
            </w:r>
            <w:r w:rsidR="00886F88">
              <w:t xml:space="preserve"> Behavioral health treatment records</w:t>
            </w:r>
          </w:p>
          <w:p w:rsidR="00886F88" w:rsidRDefault="00886F88" w:rsidP="00886F88">
            <w:r>
              <w:fldChar w:fldCharType="begin">
                <w:ffData>
                  <w:name w:val="Check97"/>
                  <w:enabled/>
                  <w:calcOnExit w:val="0"/>
                  <w:checkBox>
                    <w:sizeAuto/>
                    <w:default w:val="0"/>
                  </w:checkBox>
                </w:ffData>
              </w:fldChar>
            </w:r>
            <w:r>
              <w:instrText xml:space="preserve"> FORMCHECKBOX </w:instrText>
            </w:r>
            <w:r>
              <w:fldChar w:fldCharType="end"/>
            </w:r>
            <w:r>
              <w:t xml:space="preserve"> Lab reports</w:t>
            </w:r>
          </w:p>
          <w:p w:rsidR="00886F88" w:rsidRDefault="00886F88" w:rsidP="00886F88">
            <w:r>
              <w:fldChar w:fldCharType="begin">
                <w:ffData>
                  <w:name w:val="Check98"/>
                  <w:enabled/>
                  <w:calcOnExit w:val="0"/>
                  <w:checkBox>
                    <w:sizeAuto/>
                    <w:default w:val="0"/>
                  </w:checkBox>
                </w:ffData>
              </w:fldChar>
            </w:r>
            <w:r>
              <w:instrText xml:space="preserve"> FORMCHECKBOX </w:instrText>
            </w:r>
            <w:r>
              <w:fldChar w:fldCharType="end"/>
            </w:r>
            <w:r>
              <w:t xml:space="preserve"> Physical health treatment records</w:t>
            </w:r>
          </w:p>
          <w:p w:rsidR="00886F88" w:rsidRDefault="00886F88" w:rsidP="00886F88">
            <w:r>
              <w:fldChar w:fldCharType="begin">
                <w:ffData>
                  <w:name w:val="Check109"/>
                  <w:enabled/>
                  <w:calcOnExit w:val="0"/>
                  <w:checkBox>
                    <w:sizeAuto/>
                    <w:default w:val="0"/>
                  </w:checkBox>
                </w:ffData>
              </w:fldChar>
            </w:r>
            <w:r>
              <w:instrText xml:space="preserve"> FORMCHECKBOX </w:instrText>
            </w:r>
            <w:r>
              <w:fldChar w:fldCharType="end"/>
            </w:r>
            <w:r>
              <w:t xml:space="preserve"> </w:t>
            </w:r>
            <w:r w:rsidR="004D08D0">
              <w:t>M</w:t>
            </w:r>
            <w:r>
              <w:t>edication records</w:t>
            </w:r>
          </w:p>
          <w:p w:rsidR="00886F88" w:rsidRDefault="004D08D0" w:rsidP="00886F88">
            <w:r>
              <w:fldChar w:fldCharType="begin">
                <w:ffData>
                  <w:name w:val="Check149"/>
                  <w:enabled/>
                  <w:calcOnExit w:val="0"/>
                  <w:checkBox>
                    <w:sizeAuto/>
                    <w:default w:val="0"/>
                  </w:checkBox>
                </w:ffData>
              </w:fldChar>
            </w:r>
            <w:bookmarkStart w:id="227" w:name="Check149"/>
            <w:r>
              <w:instrText xml:space="preserve"> FORMCHECKBOX </w:instrText>
            </w:r>
            <w:r>
              <w:fldChar w:fldCharType="end"/>
            </w:r>
            <w:bookmarkEnd w:id="227"/>
            <w:r>
              <w:t xml:space="preserve"> </w:t>
            </w:r>
            <w:r w:rsidR="00886F88">
              <w:t>Information on HIV or communicable disease treatment</w:t>
            </w:r>
          </w:p>
          <w:p w:rsidR="004D08D0" w:rsidRDefault="004D08D0" w:rsidP="00886F88">
            <w:r>
              <w:fldChar w:fldCharType="begin">
                <w:ffData>
                  <w:name w:val="Check151"/>
                  <w:enabled/>
                  <w:calcOnExit w:val="0"/>
                  <w:checkBox>
                    <w:sizeAuto/>
                    <w:default w:val="1"/>
                  </w:checkBox>
                </w:ffData>
              </w:fldChar>
            </w:r>
            <w:bookmarkStart w:id="228" w:name="Check151"/>
            <w:r>
              <w:instrText xml:space="preserve"> FORMCHECKBOX </w:instrText>
            </w:r>
            <w:r>
              <w:fldChar w:fldCharType="end"/>
            </w:r>
            <w:bookmarkEnd w:id="228"/>
            <w:r>
              <w:t xml:space="preserve"> Drug and/or alcohol abuse</w:t>
            </w:r>
          </w:p>
          <w:p w:rsidR="00886F88" w:rsidRDefault="004D08D0" w:rsidP="00886F88">
            <w:r>
              <w:fldChar w:fldCharType="begin">
                <w:ffData>
                  <w:name w:val="Check150"/>
                  <w:enabled/>
                  <w:calcOnExit w:val="0"/>
                  <w:checkBox>
                    <w:sizeAuto/>
                    <w:default w:val="0"/>
                  </w:checkBox>
                </w:ffData>
              </w:fldChar>
            </w:r>
            <w:bookmarkStart w:id="229" w:name="Check150"/>
            <w:r>
              <w:instrText xml:space="preserve"> FORMCHECKBOX </w:instrText>
            </w:r>
            <w:r>
              <w:fldChar w:fldCharType="end"/>
            </w:r>
            <w:bookmarkEnd w:id="229"/>
            <w:r>
              <w:t xml:space="preserve"> </w:t>
            </w:r>
            <w:r w:rsidR="00886F88">
              <w:t>Other (specify):</w:t>
            </w:r>
          </w:p>
          <w:p w:rsidR="004D08D0" w:rsidRDefault="004D08D0" w:rsidP="00886F88"/>
          <w:p w:rsidR="00886F88" w:rsidRPr="00B23BDD" w:rsidRDefault="00886F88" w:rsidP="00886F88"/>
        </w:tc>
      </w:tr>
      <w:tr w:rsidR="004D08D0"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4D08D0" w:rsidRPr="004D08D0" w:rsidRDefault="008C35C2" w:rsidP="00BE31C6">
            <w:r>
              <w:t xml:space="preserve">I authorize the release of my information to and from </w:t>
            </w:r>
            <w:r w:rsidRPr="008C35C2">
              <w:t xml:space="preserve">Big Brothers Big Sisters of </w:t>
            </w:r>
            <w:r w:rsidR="00BE31C6">
              <w:t xml:space="preserve">Richland </w:t>
            </w:r>
            <w:r w:rsidRPr="008C35C2">
              <w:t>County</w:t>
            </w:r>
            <w:r>
              <w:t xml:space="preserve"> and the above named medical facility/provider during the intake and match relationship process for the purpose of assessing eligibility for the Big Brothers Big Sisters of </w:t>
            </w:r>
            <w:r w:rsidR="00BE31C6">
              <w:t>Richland</w:t>
            </w:r>
            <w:r>
              <w:t xml:space="preserve"> County program and to facilitate matching and supporting my relationship with an appropriate “Little”. This authorization shall become effective as of the date below and shall remain in effect for the duration of the Big Brothers Big Sisters of </w:t>
            </w:r>
            <w:r w:rsidR="00D30B5B">
              <w:t>Richland</w:t>
            </w:r>
            <w:r>
              <w:t xml:space="preserve"> County intake process and match relationship. This authorization will cease when I am no longer a waiting or active participant in the BBBS program. This form will automatically transform with me in the event of change of medical facility/provider.</w:t>
            </w:r>
          </w:p>
        </w:tc>
      </w:tr>
      <w:tr w:rsidR="008C35C2" w:rsidRPr="00B23BDD" w:rsidTr="00BE31C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C35C2" w:rsidRDefault="008C35C2" w:rsidP="008C35C2">
            <w:r>
              <w:t xml:space="preserve">Printed name: </w:t>
            </w:r>
            <w:r>
              <w:fldChar w:fldCharType="begin">
                <w:ffData>
                  <w:name w:val="Text91"/>
                  <w:enabled/>
                  <w:calcOnExit w:val="0"/>
                  <w:textInput/>
                </w:ffData>
              </w:fldChar>
            </w:r>
            <w:bookmarkStart w:id="23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r>
      <w:tr w:rsidR="008C35C2" w:rsidRPr="00B23BDD" w:rsidTr="00BE31C6">
        <w:trPr>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C35C2" w:rsidRDefault="008C35C2" w:rsidP="008C35C2">
            <w:r>
              <w:t xml:space="preserve">Signature: </w:t>
            </w:r>
            <w:r>
              <w:fldChar w:fldCharType="begin">
                <w:ffData>
                  <w:name w:val="Text92"/>
                  <w:enabled/>
                  <w:calcOnExit w:val="0"/>
                  <w:textInput/>
                </w:ffData>
              </w:fldChar>
            </w:r>
            <w:bookmarkStart w:id="23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r>
      <w:tr w:rsidR="008C35C2" w:rsidRPr="00B23BDD" w:rsidTr="00BE31C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5"/>
          </w:tcPr>
          <w:p w:rsidR="008C35C2" w:rsidRDefault="008C35C2" w:rsidP="008C35C2">
            <w:r>
              <w:t xml:space="preserve">Date: </w:t>
            </w:r>
            <w:r>
              <w:fldChar w:fldCharType="begin">
                <w:ffData>
                  <w:name w:val="Text93"/>
                  <w:enabled/>
                  <w:calcOnExit w:val="0"/>
                  <w:textInput/>
                </w:ffData>
              </w:fldChar>
            </w:r>
            <w:bookmarkStart w:id="23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r>
    </w:tbl>
    <w:p w:rsidR="00193626" w:rsidRDefault="00193626" w:rsidP="00DE3B1C">
      <w:pPr>
        <w:pStyle w:val="ListParagraph"/>
      </w:pPr>
    </w:p>
    <w:p w:rsidR="00D30B5B" w:rsidRDefault="00D30B5B" w:rsidP="00DE3B1C">
      <w:pPr>
        <w:pStyle w:val="ListParagraph"/>
      </w:pPr>
    </w:p>
    <w:p w:rsidR="00D30B5B" w:rsidRDefault="00D30B5B" w:rsidP="00DE3B1C">
      <w:pPr>
        <w:pStyle w:val="ListParagraph"/>
      </w:pPr>
    </w:p>
    <w:p w:rsidR="00D30B5B" w:rsidRDefault="00D30B5B" w:rsidP="00DE3B1C">
      <w:pPr>
        <w:pStyle w:val="ListParagraph"/>
      </w:pPr>
    </w:p>
    <w:p w:rsidR="00D30B5B" w:rsidRDefault="00D30B5B" w:rsidP="00DE3B1C">
      <w:pPr>
        <w:pStyle w:val="ListParagraph"/>
      </w:pPr>
    </w:p>
    <w:p w:rsidR="00D30B5B" w:rsidRDefault="00D30B5B" w:rsidP="00DE3B1C">
      <w:pPr>
        <w:pStyle w:val="ListParagraph"/>
      </w:pPr>
    </w:p>
    <w:p w:rsidR="00D30B5B" w:rsidRDefault="00D30B5B" w:rsidP="00DE3B1C">
      <w:pPr>
        <w:pStyle w:val="ListParagraph"/>
      </w:pPr>
    </w:p>
    <w:p w:rsidR="00D30B5B" w:rsidRDefault="00D30B5B" w:rsidP="00DE3B1C">
      <w:pPr>
        <w:pStyle w:val="ListParagraph"/>
      </w:pPr>
    </w:p>
    <w:p w:rsidR="00D30B5B" w:rsidRDefault="00D30B5B" w:rsidP="00DE3B1C">
      <w:pPr>
        <w:pStyle w:val="ListParagraph"/>
      </w:pPr>
    </w:p>
    <w:p w:rsidR="003C15BC" w:rsidRDefault="003C15BC" w:rsidP="00DE3B1C">
      <w:pPr>
        <w:pStyle w:val="ListParagraph"/>
      </w:pPr>
    </w:p>
    <w:p w:rsidR="003C15BC" w:rsidRDefault="003C15BC" w:rsidP="00DE3B1C">
      <w:pPr>
        <w:pStyle w:val="ListParagraph"/>
      </w:pPr>
    </w:p>
    <w:p w:rsidR="003C15BC" w:rsidRDefault="003C15BC" w:rsidP="00DE3B1C">
      <w:pPr>
        <w:pStyle w:val="ListParagraph"/>
      </w:pPr>
    </w:p>
    <w:p w:rsidR="003C15BC" w:rsidRDefault="003C15BC" w:rsidP="00DE3B1C">
      <w:pPr>
        <w:pStyle w:val="ListParagraph"/>
      </w:pPr>
    </w:p>
    <w:p w:rsidR="007F4EFA" w:rsidRDefault="007F4EFA" w:rsidP="00DE3B1C">
      <w:pPr>
        <w:pStyle w:val="ListParagraph"/>
      </w:pPr>
    </w:p>
    <w:p w:rsidR="00441065" w:rsidRDefault="00441065" w:rsidP="00DE3B1C">
      <w:pPr>
        <w:pStyle w:val="ListParagraph"/>
      </w:pPr>
    </w:p>
    <w:p w:rsidR="00D30B5B" w:rsidRDefault="00D30B5B" w:rsidP="00DE3B1C">
      <w:pPr>
        <w:pStyle w:val="ListParagraph"/>
      </w:pPr>
    </w:p>
    <w:p w:rsidR="00D30B5B" w:rsidRDefault="00D30B5B" w:rsidP="00D30B5B">
      <w:pPr>
        <w:spacing w:line="35" w:lineRule="atLeast"/>
        <w:jc w:val="center"/>
        <w:rPr>
          <w:b/>
          <w:sz w:val="28"/>
          <w:szCs w:val="28"/>
          <w:u w:val="single"/>
        </w:rPr>
      </w:pPr>
      <w:r>
        <w:rPr>
          <w:b/>
          <w:sz w:val="28"/>
          <w:szCs w:val="28"/>
          <w:u w:val="single"/>
        </w:rPr>
        <w:lastRenderedPageBreak/>
        <w:t>Authorization for Release of Information</w:t>
      </w:r>
    </w:p>
    <w:p w:rsidR="00D30B5B" w:rsidRPr="00D30B5B" w:rsidRDefault="00D30B5B" w:rsidP="00AA095E">
      <w:pPr>
        <w:spacing w:line="35" w:lineRule="atLeast"/>
        <w:rPr>
          <w:rFonts w:ascii="Gill Sans MT" w:hAnsi="Gill Sans MT"/>
          <w:b/>
        </w:rPr>
      </w:pPr>
    </w:p>
    <w:p w:rsidR="00D30B5B" w:rsidRPr="00D30B5B" w:rsidRDefault="00D30B5B" w:rsidP="00D30B5B">
      <w:pPr>
        <w:spacing w:line="35" w:lineRule="atLeast"/>
        <w:jc w:val="center"/>
        <w:rPr>
          <w:rFonts w:ascii="Gill Sans MT" w:hAnsi="Gill Sans MT"/>
          <w:b/>
        </w:rPr>
      </w:pPr>
    </w:p>
    <w:p w:rsidR="00D30B5B" w:rsidRPr="00D30B5B" w:rsidRDefault="00D30B5B" w:rsidP="00D30B5B">
      <w:pPr>
        <w:jc w:val="center"/>
        <w:rPr>
          <w:rFonts w:ascii="Gill Sans MT" w:hAnsi="Gill Sans MT"/>
          <w:b/>
        </w:rPr>
      </w:pPr>
    </w:p>
    <w:p w:rsidR="00D30B5B" w:rsidRPr="00D30B5B" w:rsidRDefault="00D30B5B" w:rsidP="00D30B5B">
      <w:pPr>
        <w:pStyle w:val="BodyText"/>
        <w:rPr>
          <w:rFonts w:ascii="Gill Sans MT" w:hAnsi="Gill Sans MT"/>
          <w:b w:val="0"/>
        </w:rPr>
      </w:pPr>
      <w:r w:rsidRPr="00D30B5B">
        <w:rPr>
          <w:rFonts w:ascii="Gill Sans MT" w:hAnsi="Gill Sans MT"/>
          <w:b w:val="0"/>
        </w:rPr>
        <w:t xml:space="preserve">I hereby request and authorize the </w:t>
      </w:r>
      <w:r w:rsidRPr="00D30B5B">
        <w:rPr>
          <w:rFonts w:ascii="Gill Sans MT" w:hAnsi="Gill Sans MT"/>
        </w:rPr>
        <w:t>RICHLAND COUNTY SHERIFF</w:t>
      </w:r>
      <w:r w:rsidR="0063338D">
        <w:rPr>
          <w:rFonts w:ascii="Gill Sans MT" w:hAnsi="Gill Sans MT"/>
        </w:rPr>
        <w:t>’S</w:t>
      </w:r>
      <w:r w:rsidRPr="00D30B5B">
        <w:rPr>
          <w:rFonts w:ascii="Gill Sans MT" w:hAnsi="Gill Sans MT"/>
        </w:rPr>
        <w:t xml:space="preserve"> DEPARTMENT</w:t>
      </w:r>
      <w:r w:rsidRPr="00D30B5B">
        <w:rPr>
          <w:rFonts w:ascii="Gill Sans MT" w:hAnsi="Gill Sans MT"/>
          <w:b w:val="0"/>
        </w:rPr>
        <w:t xml:space="preserve"> to furnish </w:t>
      </w:r>
      <w:r w:rsidRPr="00D30B5B">
        <w:rPr>
          <w:rFonts w:ascii="Gill Sans MT" w:hAnsi="Gill Sans MT"/>
          <w:i/>
        </w:rPr>
        <w:t>Big Brothers Big Sisters of Richland County</w:t>
      </w:r>
      <w:r w:rsidRPr="00D30B5B">
        <w:rPr>
          <w:rFonts w:ascii="Gill Sans MT" w:hAnsi="Gill Sans MT"/>
          <w:b w:val="0"/>
        </w:rPr>
        <w:t xml:space="preserve"> with a check criminal records check.  I understand that this information will be used to evaluate my eligibility to volunteer as a Big Brother/Big Sister with the above named agency.</w:t>
      </w:r>
    </w:p>
    <w:p w:rsidR="00D30B5B" w:rsidRPr="00D30B5B" w:rsidRDefault="00D30B5B" w:rsidP="00D30B5B">
      <w:pPr>
        <w:rPr>
          <w:rFonts w:ascii="Gill Sans MT" w:hAnsi="Gill Sans MT"/>
        </w:rPr>
      </w:pPr>
    </w:p>
    <w:p w:rsidR="00D30B5B" w:rsidRPr="00D30B5B" w:rsidRDefault="00D30B5B" w:rsidP="00D30B5B">
      <w:pPr>
        <w:rPr>
          <w:rFonts w:ascii="Gill Sans MT" w:hAnsi="Gill Sans MT"/>
          <w:sz w:val="22"/>
          <w:szCs w:val="22"/>
        </w:rPr>
      </w:pPr>
    </w:p>
    <w:p w:rsidR="00D30B5B" w:rsidRPr="00D30B5B" w:rsidRDefault="00D30B5B" w:rsidP="00D30B5B">
      <w:pPr>
        <w:pStyle w:val="Heading2"/>
        <w:jc w:val="left"/>
        <w:rPr>
          <w:rFonts w:ascii="Gill Sans MT" w:hAnsi="Gill Sans MT"/>
          <w:b w:val="0"/>
          <w:sz w:val="22"/>
          <w:szCs w:val="22"/>
        </w:rPr>
      </w:pPr>
      <w:r w:rsidRPr="003C15BC">
        <w:rPr>
          <w:rFonts w:ascii="Gill Sans MT" w:hAnsi="Gill Sans MT"/>
          <w:sz w:val="22"/>
          <w:szCs w:val="22"/>
        </w:rPr>
        <w:t>Full name</w:t>
      </w:r>
      <w:r w:rsidRPr="00D30B5B">
        <w:rPr>
          <w:rFonts w:ascii="Gill Sans MT" w:hAnsi="Gill Sans MT"/>
          <w:b w:val="0"/>
          <w:sz w:val="22"/>
          <w:szCs w:val="22"/>
        </w:rPr>
        <w:t>:___</w:t>
      </w:r>
      <w:r w:rsidRPr="00D30B5B">
        <w:rPr>
          <w:sz w:val="22"/>
          <w:szCs w:val="22"/>
          <w:u w:val="single"/>
        </w:rPr>
        <w:t xml:space="preserve"> </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b w:val="0"/>
          <w:sz w:val="22"/>
          <w:szCs w:val="22"/>
        </w:rPr>
        <w:t>_______       ____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b w:val="0"/>
          <w:sz w:val="22"/>
          <w:szCs w:val="22"/>
        </w:rPr>
        <w:t>___       ___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b w:val="0"/>
          <w:sz w:val="22"/>
          <w:szCs w:val="22"/>
        </w:rPr>
        <w:t>___</w:t>
      </w:r>
    </w:p>
    <w:p w:rsidR="00D30B5B" w:rsidRPr="00D30B5B" w:rsidRDefault="00D30B5B" w:rsidP="00D30B5B">
      <w:pPr>
        <w:rPr>
          <w:rFonts w:ascii="Gill Sans MT" w:hAnsi="Gill Sans MT"/>
          <w:sz w:val="22"/>
          <w:szCs w:val="22"/>
        </w:rPr>
      </w:pPr>
      <w:r w:rsidRPr="00D30B5B">
        <w:rPr>
          <w:rFonts w:ascii="Gill Sans MT" w:hAnsi="Gill Sans MT"/>
          <w:sz w:val="22"/>
          <w:szCs w:val="22"/>
        </w:rPr>
        <w:tab/>
      </w:r>
      <w:r w:rsidRPr="00D30B5B">
        <w:rPr>
          <w:rFonts w:ascii="Gill Sans MT" w:hAnsi="Gill Sans MT"/>
          <w:sz w:val="22"/>
          <w:szCs w:val="22"/>
        </w:rPr>
        <w:tab/>
        <w:t>(Last)</w:t>
      </w:r>
      <w:r w:rsidRPr="00D30B5B">
        <w:rPr>
          <w:rFonts w:ascii="Gill Sans MT" w:hAnsi="Gill Sans MT"/>
          <w:sz w:val="22"/>
          <w:szCs w:val="22"/>
        </w:rPr>
        <w:tab/>
      </w:r>
      <w:r w:rsidRPr="00D30B5B">
        <w:rPr>
          <w:rFonts w:ascii="Gill Sans MT" w:hAnsi="Gill Sans MT"/>
          <w:sz w:val="22"/>
          <w:szCs w:val="22"/>
        </w:rPr>
        <w:tab/>
      </w:r>
      <w:r w:rsidRPr="00D30B5B">
        <w:rPr>
          <w:rFonts w:ascii="Gill Sans MT" w:hAnsi="Gill Sans MT"/>
          <w:sz w:val="22"/>
          <w:szCs w:val="22"/>
        </w:rPr>
        <w:tab/>
        <w:t>(First)</w:t>
      </w:r>
      <w:r w:rsidRPr="00D30B5B">
        <w:rPr>
          <w:rFonts w:ascii="Gill Sans MT" w:hAnsi="Gill Sans MT"/>
          <w:sz w:val="22"/>
          <w:szCs w:val="22"/>
        </w:rPr>
        <w:tab/>
        <w:t xml:space="preserve">           </w:t>
      </w:r>
      <w:r w:rsidR="003C15BC">
        <w:rPr>
          <w:rFonts w:ascii="Gill Sans MT" w:hAnsi="Gill Sans MT"/>
          <w:sz w:val="22"/>
          <w:szCs w:val="22"/>
        </w:rPr>
        <w:t xml:space="preserve">          </w:t>
      </w:r>
      <w:r w:rsidRPr="00D30B5B">
        <w:rPr>
          <w:rFonts w:ascii="Gill Sans MT" w:hAnsi="Gill Sans MT"/>
          <w:sz w:val="22"/>
          <w:szCs w:val="22"/>
        </w:rPr>
        <w:t xml:space="preserve">  (Middle)</w:t>
      </w:r>
    </w:p>
    <w:p w:rsidR="00D30B5B" w:rsidRPr="00D30B5B" w:rsidRDefault="00D30B5B" w:rsidP="00D30B5B">
      <w:pPr>
        <w:rPr>
          <w:rFonts w:ascii="Gill Sans MT" w:hAnsi="Gill Sans MT"/>
          <w:sz w:val="22"/>
          <w:szCs w:val="22"/>
        </w:rPr>
      </w:pPr>
    </w:p>
    <w:p w:rsidR="00D30B5B" w:rsidRPr="00D30B5B" w:rsidRDefault="00D30B5B" w:rsidP="00D30B5B">
      <w:pPr>
        <w:rPr>
          <w:rFonts w:ascii="Gill Sans MT" w:hAnsi="Gill Sans MT"/>
          <w:sz w:val="22"/>
          <w:szCs w:val="22"/>
        </w:rPr>
      </w:pPr>
      <w:r w:rsidRPr="00D30B5B">
        <w:rPr>
          <w:rFonts w:ascii="Gill Sans MT" w:hAnsi="Gill Sans MT"/>
          <w:sz w:val="22"/>
          <w:szCs w:val="22"/>
        </w:rPr>
        <w:t>Any other name used: ___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sz w:val="22"/>
          <w:szCs w:val="22"/>
        </w:rPr>
        <w:t>____</w:t>
      </w:r>
    </w:p>
    <w:p w:rsidR="00D30B5B" w:rsidRPr="00D30B5B" w:rsidRDefault="00D30B5B" w:rsidP="00D30B5B">
      <w:pPr>
        <w:rPr>
          <w:rFonts w:ascii="Gill Sans MT" w:hAnsi="Gill Sans MT"/>
          <w:sz w:val="22"/>
          <w:szCs w:val="22"/>
        </w:rPr>
      </w:pPr>
    </w:p>
    <w:p w:rsidR="00D30B5B" w:rsidRPr="00D30B5B" w:rsidRDefault="00D30B5B" w:rsidP="00D30B5B">
      <w:pPr>
        <w:rPr>
          <w:rFonts w:ascii="Gill Sans MT" w:hAnsi="Gill Sans MT"/>
          <w:sz w:val="22"/>
          <w:szCs w:val="22"/>
        </w:rPr>
      </w:pPr>
      <w:r w:rsidRPr="00D30B5B">
        <w:rPr>
          <w:rFonts w:ascii="Gill Sans MT" w:hAnsi="Gill Sans MT"/>
          <w:sz w:val="22"/>
          <w:szCs w:val="22"/>
        </w:rPr>
        <w:t>Street Address: ___</w:t>
      </w:r>
      <w:r w:rsidRPr="00D30B5B">
        <w:rPr>
          <w:sz w:val="22"/>
          <w:szCs w:val="22"/>
        </w:rPr>
        <w:fldChar w:fldCharType="begin">
          <w:ffData>
            <w:name w:val="Text14"/>
            <w:enabled/>
            <w:calcOnExit w:val="0"/>
            <w:textInput/>
          </w:ffData>
        </w:fldChar>
      </w:r>
      <w:r w:rsidRPr="00D30B5B">
        <w:rPr>
          <w:sz w:val="22"/>
          <w:szCs w:val="22"/>
        </w:rPr>
        <w:instrText xml:space="preserve"> FORMTEXT </w:instrText>
      </w:r>
      <w:r w:rsidRPr="00D30B5B">
        <w:rPr>
          <w:sz w:val="22"/>
          <w:szCs w:val="22"/>
        </w:rPr>
      </w:r>
      <w:r w:rsidRPr="00D30B5B">
        <w:rPr>
          <w:sz w:val="22"/>
          <w:szCs w:val="22"/>
        </w:rPr>
        <w:fldChar w:fldCharType="separate"/>
      </w:r>
      <w:r w:rsidRPr="00D30B5B">
        <w:rPr>
          <w:noProof/>
          <w:sz w:val="22"/>
          <w:szCs w:val="22"/>
        </w:rPr>
        <w:t> </w:t>
      </w:r>
      <w:r w:rsidRPr="00D30B5B">
        <w:rPr>
          <w:noProof/>
          <w:sz w:val="22"/>
          <w:szCs w:val="22"/>
        </w:rPr>
        <w:t> </w:t>
      </w:r>
      <w:r w:rsidRPr="00D30B5B">
        <w:rPr>
          <w:noProof/>
          <w:sz w:val="22"/>
          <w:szCs w:val="22"/>
        </w:rPr>
        <w:t> </w:t>
      </w:r>
      <w:r w:rsidRPr="00D30B5B">
        <w:rPr>
          <w:noProof/>
          <w:sz w:val="22"/>
          <w:szCs w:val="22"/>
        </w:rPr>
        <w:t> </w:t>
      </w:r>
      <w:r w:rsidRPr="00D30B5B">
        <w:rPr>
          <w:noProof/>
          <w:sz w:val="22"/>
          <w:szCs w:val="22"/>
        </w:rPr>
        <w:t> </w:t>
      </w:r>
      <w:r w:rsidRPr="00D30B5B">
        <w:rPr>
          <w:sz w:val="22"/>
          <w:szCs w:val="22"/>
        </w:rPr>
        <w:fldChar w:fldCharType="end"/>
      </w:r>
      <w:r w:rsidRPr="00D30B5B">
        <w:rPr>
          <w:rFonts w:ascii="Gill Sans MT" w:hAnsi="Gill Sans MT"/>
          <w:sz w:val="22"/>
          <w:szCs w:val="22"/>
        </w:rPr>
        <w:t>____  _______</w:t>
      </w:r>
      <w:r w:rsidRPr="00D30B5B">
        <w:rPr>
          <w:sz w:val="22"/>
          <w:szCs w:val="22"/>
        </w:rPr>
        <w:fldChar w:fldCharType="begin">
          <w:ffData>
            <w:name w:val="Text14"/>
            <w:enabled/>
            <w:calcOnExit w:val="0"/>
            <w:textInput/>
          </w:ffData>
        </w:fldChar>
      </w:r>
      <w:r w:rsidRPr="00D30B5B">
        <w:rPr>
          <w:sz w:val="22"/>
          <w:szCs w:val="22"/>
        </w:rPr>
        <w:instrText xml:space="preserve"> FORMTEXT </w:instrText>
      </w:r>
      <w:r w:rsidRPr="00D30B5B">
        <w:rPr>
          <w:sz w:val="22"/>
          <w:szCs w:val="22"/>
        </w:rPr>
      </w:r>
      <w:r w:rsidRPr="00D30B5B">
        <w:rPr>
          <w:sz w:val="22"/>
          <w:szCs w:val="22"/>
        </w:rPr>
        <w:fldChar w:fldCharType="separate"/>
      </w:r>
      <w:r w:rsidRPr="00D30B5B">
        <w:rPr>
          <w:noProof/>
          <w:sz w:val="22"/>
          <w:szCs w:val="22"/>
        </w:rPr>
        <w:t> </w:t>
      </w:r>
      <w:r w:rsidRPr="00D30B5B">
        <w:rPr>
          <w:noProof/>
          <w:sz w:val="22"/>
          <w:szCs w:val="22"/>
        </w:rPr>
        <w:t> </w:t>
      </w:r>
      <w:r w:rsidRPr="00D30B5B">
        <w:rPr>
          <w:noProof/>
          <w:sz w:val="22"/>
          <w:szCs w:val="22"/>
        </w:rPr>
        <w:t> </w:t>
      </w:r>
      <w:r w:rsidRPr="00D30B5B">
        <w:rPr>
          <w:noProof/>
          <w:sz w:val="22"/>
          <w:szCs w:val="22"/>
        </w:rPr>
        <w:t> </w:t>
      </w:r>
      <w:r w:rsidRPr="00D30B5B">
        <w:rPr>
          <w:noProof/>
          <w:sz w:val="22"/>
          <w:szCs w:val="22"/>
        </w:rPr>
        <w:t> </w:t>
      </w:r>
      <w:r w:rsidRPr="00D30B5B">
        <w:rPr>
          <w:sz w:val="22"/>
          <w:szCs w:val="22"/>
        </w:rPr>
        <w:fldChar w:fldCharType="end"/>
      </w:r>
      <w:r w:rsidRPr="00D30B5B">
        <w:rPr>
          <w:rFonts w:ascii="Gill Sans MT" w:hAnsi="Gill Sans MT"/>
          <w:sz w:val="22"/>
          <w:szCs w:val="22"/>
        </w:rPr>
        <w:t>_____   ___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sz w:val="22"/>
          <w:szCs w:val="22"/>
        </w:rPr>
        <w:t>__     __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sz w:val="22"/>
          <w:szCs w:val="22"/>
        </w:rPr>
        <w:t>____</w:t>
      </w:r>
    </w:p>
    <w:p w:rsidR="00D30B5B" w:rsidRPr="00D30B5B" w:rsidRDefault="00D30B5B" w:rsidP="00D30B5B">
      <w:pPr>
        <w:rPr>
          <w:rFonts w:ascii="Gill Sans MT" w:hAnsi="Gill Sans MT"/>
          <w:sz w:val="22"/>
          <w:szCs w:val="22"/>
        </w:rPr>
      </w:pPr>
      <w:r w:rsidRPr="00D30B5B">
        <w:rPr>
          <w:rFonts w:ascii="Gill Sans MT" w:hAnsi="Gill Sans MT"/>
          <w:sz w:val="22"/>
          <w:szCs w:val="22"/>
        </w:rPr>
        <w:tab/>
      </w:r>
      <w:r w:rsidRPr="00D30B5B">
        <w:rPr>
          <w:rFonts w:ascii="Gill Sans MT" w:hAnsi="Gill Sans MT"/>
          <w:sz w:val="22"/>
          <w:szCs w:val="22"/>
        </w:rPr>
        <w:tab/>
        <w:t>(Address)</w:t>
      </w:r>
      <w:r w:rsidRPr="00D30B5B">
        <w:rPr>
          <w:rFonts w:ascii="Gill Sans MT" w:hAnsi="Gill Sans MT"/>
          <w:sz w:val="22"/>
          <w:szCs w:val="22"/>
        </w:rPr>
        <w:tab/>
        <w:t xml:space="preserve">         (City)</w:t>
      </w:r>
      <w:r w:rsidRPr="00D30B5B">
        <w:rPr>
          <w:rFonts w:ascii="Gill Sans MT" w:hAnsi="Gill Sans MT"/>
          <w:sz w:val="22"/>
          <w:szCs w:val="22"/>
        </w:rPr>
        <w:tab/>
        <w:t xml:space="preserve">         (State)</w:t>
      </w:r>
      <w:r w:rsidRPr="00D30B5B">
        <w:rPr>
          <w:rFonts w:ascii="Gill Sans MT" w:hAnsi="Gill Sans MT"/>
          <w:sz w:val="22"/>
          <w:szCs w:val="22"/>
        </w:rPr>
        <w:tab/>
        <w:t xml:space="preserve">     (Zip)</w:t>
      </w:r>
    </w:p>
    <w:p w:rsidR="00D30B5B" w:rsidRPr="00D30B5B" w:rsidRDefault="00D30B5B" w:rsidP="00D30B5B">
      <w:pPr>
        <w:rPr>
          <w:rFonts w:ascii="Gill Sans MT" w:hAnsi="Gill Sans MT"/>
          <w:sz w:val="22"/>
          <w:szCs w:val="22"/>
        </w:rPr>
      </w:pPr>
    </w:p>
    <w:p w:rsidR="00D30B5B" w:rsidRPr="00D30B5B" w:rsidRDefault="00D30B5B" w:rsidP="00D30B5B">
      <w:pPr>
        <w:rPr>
          <w:rFonts w:ascii="Gill Sans MT" w:hAnsi="Gill Sans MT"/>
          <w:sz w:val="22"/>
          <w:szCs w:val="22"/>
        </w:rPr>
      </w:pPr>
    </w:p>
    <w:p w:rsidR="00D30B5B" w:rsidRPr="00D30B5B" w:rsidRDefault="00D30B5B" w:rsidP="00D30B5B">
      <w:pPr>
        <w:rPr>
          <w:rFonts w:ascii="Gill Sans MT" w:hAnsi="Gill Sans MT"/>
          <w:sz w:val="22"/>
          <w:szCs w:val="22"/>
        </w:rPr>
      </w:pPr>
      <w:r w:rsidRPr="00D30B5B">
        <w:rPr>
          <w:rFonts w:ascii="Gill Sans MT" w:hAnsi="Gill Sans MT"/>
          <w:sz w:val="22"/>
          <w:szCs w:val="22"/>
        </w:rPr>
        <w:t>Gender: 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sz w:val="22"/>
          <w:szCs w:val="22"/>
        </w:rPr>
        <w:t xml:space="preserve">____  Race: </w:t>
      </w:r>
      <w:r w:rsidRPr="00D30B5B">
        <w:rPr>
          <w:rFonts w:ascii="Gill Sans MT" w:hAnsi="Gill Sans MT"/>
          <w:sz w:val="22"/>
          <w:szCs w:val="22"/>
          <w:u w:val="single"/>
        </w:rPr>
        <w:t>____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sz w:val="22"/>
          <w:szCs w:val="22"/>
        </w:rPr>
        <w:t>___  Birth Date: 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sz w:val="22"/>
          <w:szCs w:val="22"/>
        </w:rPr>
        <w:t>____SS#___</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rFonts w:ascii="Gill Sans MT" w:hAnsi="Gill Sans MT"/>
          <w:sz w:val="22"/>
          <w:szCs w:val="22"/>
        </w:rPr>
        <w:t>_________</w:t>
      </w:r>
    </w:p>
    <w:p w:rsidR="00D30B5B" w:rsidRPr="00D30B5B" w:rsidRDefault="00D30B5B" w:rsidP="00D30B5B">
      <w:pPr>
        <w:rPr>
          <w:rFonts w:ascii="Gill Sans MT" w:hAnsi="Gill Sans MT"/>
          <w:sz w:val="22"/>
          <w:szCs w:val="22"/>
        </w:rPr>
      </w:pPr>
    </w:p>
    <w:p w:rsidR="00D30B5B" w:rsidRDefault="00D30B5B" w:rsidP="00D30B5B">
      <w:pPr>
        <w:rPr>
          <w:rFonts w:ascii="Gill Sans MT" w:hAnsi="Gill Sans MT"/>
          <w:sz w:val="22"/>
          <w:szCs w:val="22"/>
          <w:u w:val="single"/>
        </w:rPr>
      </w:pPr>
      <w:r w:rsidRPr="00D30B5B">
        <w:rPr>
          <w:rFonts w:ascii="Gill Sans MT" w:hAnsi="Gill Sans MT"/>
          <w:sz w:val="22"/>
          <w:szCs w:val="22"/>
        </w:rPr>
        <w:t xml:space="preserve">Driver’s License Number: </w:t>
      </w:r>
      <w:r w:rsidRPr="00D30B5B">
        <w:rPr>
          <w:sz w:val="22"/>
          <w:szCs w:val="22"/>
          <w:u w:val="single"/>
        </w:rPr>
        <w:fldChar w:fldCharType="begin">
          <w:ffData>
            <w:name w:val="Text14"/>
            <w:enabled/>
            <w:calcOnExit w:val="0"/>
            <w:textInput/>
          </w:ffData>
        </w:fldChar>
      </w:r>
      <w:r w:rsidRPr="00D30B5B">
        <w:rPr>
          <w:sz w:val="22"/>
          <w:szCs w:val="22"/>
          <w:u w:val="single"/>
        </w:rPr>
        <w:instrText xml:space="preserve"> FORMTEXT </w:instrText>
      </w:r>
      <w:r w:rsidRPr="00D30B5B">
        <w:rPr>
          <w:sz w:val="22"/>
          <w:szCs w:val="22"/>
          <w:u w:val="single"/>
        </w:rPr>
      </w:r>
      <w:r w:rsidRPr="00D30B5B">
        <w:rPr>
          <w:sz w:val="22"/>
          <w:szCs w:val="22"/>
          <w:u w:val="single"/>
        </w:rPr>
        <w:fldChar w:fldCharType="separate"/>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noProof/>
          <w:sz w:val="22"/>
          <w:szCs w:val="22"/>
          <w:u w:val="single"/>
        </w:rPr>
        <w:t> </w:t>
      </w:r>
      <w:r w:rsidRPr="00D30B5B">
        <w:rPr>
          <w:sz w:val="22"/>
          <w:szCs w:val="22"/>
          <w:u w:val="single"/>
        </w:rPr>
        <w:fldChar w:fldCharType="end"/>
      </w:r>
      <w:r w:rsidRPr="00D30B5B">
        <w:rPr>
          <w:sz w:val="22"/>
          <w:szCs w:val="22"/>
          <w:u w:val="single"/>
        </w:rPr>
        <w:t xml:space="preserve">      </w:t>
      </w:r>
      <w:r w:rsidR="0063338D">
        <w:rPr>
          <w:sz w:val="22"/>
          <w:szCs w:val="22"/>
          <w:u w:val="single"/>
        </w:rPr>
        <w:t>_____</w:t>
      </w:r>
      <w:r w:rsidRPr="00D30B5B">
        <w:rPr>
          <w:sz w:val="22"/>
          <w:szCs w:val="22"/>
          <w:u w:val="single"/>
        </w:rPr>
        <w:t xml:space="preserve">     </w:t>
      </w:r>
      <w:r w:rsidRPr="00D30B5B">
        <w:rPr>
          <w:rFonts w:ascii="Gill Sans MT" w:hAnsi="Gill Sans MT"/>
          <w:sz w:val="22"/>
          <w:szCs w:val="22"/>
        </w:rPr>
        <w:t xml:space="preserve">   State of Issue: </w:t>
      </w:r>
      <w:r w:rsidRPr="00D30B5B">
        <w:rPr>
          <w:rFonts w:ascii="Gill Sans MT" w:hAnsi="Gill Sans MT"/>
          <w:sz w:val="22"/>
          <w:szCs w:val="22"/>
          <w:u w:val="single"/>
        </w:rPr>
        <w:fldChar w:fldCharType="begin">
          <w:ffData>
            <w:name w:val="Text14"/>
            <w:enabled/>
            <w:calcOnExit w:val="0"/>
            <w:textInput/>
          </w:ffData>
        </w:fldChar>
      </w:r>
      <w:r w:rsidRPr="00D30B5B">
        <w:rPr>
          <w:rFonts w:ascii="Gill Sans MT" w:hAnsi="Gill Sans MT"/>
          <w:sz w:val="22"/>
          <w:szCs w:val="22"/>
          <w:u w:val="single"/>
        </w:rPr>
        <w:instrText xml:space="preserve"> FORMTEXT </w:instrText>
      </w:r>
      <w:r w:rsidRPr="00D30B5B">
        <w:rPr>
          <w:rFonts w:ascii="Gill Sans MT" w:hAnsi="Gill Sans MT"/>
          <w:sz w:val="22"/>
          <w:szCs w:val="22"/>
          <w:u w:val="single"/>
        </w:rPr>
      </w:r>
      <w:r w:rsidRPr="00D30B5B">
        <w:rPr>
          <w:rFonts w:ascii="Gill Sans MT" w:hAnsi="Gill Sans MT"/>
          <w:sz w:val="22"/>
          <w:szCs w:val="22"/>
          <w:u w:val="single"/>
        </w:rPr>
        <w:fldChar w:fldCharType="separate"/>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sz w:val="22"/>
          <w:szCs w:val="22"/>
          <w:u w:val="single"/>
        </w:rPr>
        <w:fldChar w:fldCharType="end"/>
      </w:r>
      <w:r w:rsidRPr="00D30B5B">
        <w:rPr>
          <w:rFonts w:ascii="Gill Sans MT" w:hAnsi="Gill Sans MT"/>
          <w:sz w:val="22"/>
          <w:szCs w:val="22"/>
        </w:rPr>
        <w:t xml:space="preserve"> Expiration Date: </w:t>
      </w:r>
      <w:r w:rsidRPr="00D30B5B">
        <w:rPr>
          <w:rFonts w:ascii="Gill Sans MT" w:hAnsi="Gill Sans MT"/>
          <w:sz w:val="22"/>
          <w:szCs w:val="22"/>
          <w:u w:val="single"/>
        </w:rPr>
        <w:fldChar w:fldCharType="begin">
          <w:ffData>
            <w:name w:val="Text14"/>
            <w:enabled/>
            <w:calcOnExit w:val="0"/>
            <w:textInput/>
          </w:ffData>
        </w:fldChar>
      </w:r>
      <w:r w:rsidRPr="00D30B5B">
        <w:rPr>
          <w:rFonts w:ascii="Gill Sans MT" w:hAnsi="Gill Sans MT"/>
          <w:sz w:val="22"/>
          <w:szCs w:val="22"/>
          <w:u w:val="single"/>
        </w:rPr>
        <w:instrText xml:space="preserve"> FORMTEXT </w:instrText>
      </w:r>
      <w:r w:rsidRPr="00D30B5B">
        <w:rPr>
          <w:rFonts w:ascii="Gill Sans MT" w:hAnsi="Gill Sans MT"/>
          <w:sz w:val="22"/>
          <w:szCs w:val="22"/>
          <w:u w:val="single"/>
        </w:rPr>
      </w:r>
      <w:r w:rsidRPr="00D30B5B">
        <w:rPr>
          <w:rFonts w:ascii="Gill Sans MT" w:hAnsi="Gill Sans MT"/>
          <w:sz w:val="22"/>
          <w:szCs w:val="22"/>
          <w:u w:val="single"/>
        </w:rPr>
        <w:fldChar w:fldCharType="separate"/>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noProof/>
          <w:sz w:val="22"/>
          <w:szCs w:val="22"/>
          <w:u w:val="single"/>
        </w:rPr>
        <w:t> </w:t>
      </w:r>
      <w:r w:rsidRPr="00D30B5B">
        <w:rPr>
          <w:rFonts w:ascii="Gill Sans MT" w:hAnsi="Gill Sans MT"/>
          <w:sz w:val="22"/>
          <w:szCs w:val="22"/>
          <w:u w:val="single"/>
        </w:rPr>
        <w:fldChar w:fldCharType="end"/>
      </w:r>
    </w:p>
    <w:p w:rsidR="00D30B5B" w:rsidRDefault="00D30B5B" w:rsidP="00D30B5B">
      <w:pPr>
        <w:rPr>
          <w:rFonts w:ascii="Gill Sans MT" w:hAnsi="Gill Sans MT"/>
          <w:sz w:val="22"/>
          <w:szCs w:val="22"/>
          <w:u w:val="single"/>
        </w:rPr>
      </w:pPr>
    </w:p>
    <w:p w:rsidR="00D30B5B" w:rsidRDefault="00D30B5B" w:rsidP="00D30B5B">
      <w:pPr>
        <w:rPr>
          <w:rFonts w:ascii="Gill Sans MT" w:hAnsi="Gill Sans MT"/>
          <w:sz w:val="22"/>
          <w:szCs w:val="22"/>
          <w:u w:val="single"/>
        </w:rPr>
      </w:pPr>
    </w:p>
    <w:p w:rsidR="00D30B5B" w:rsidRPr="003C15BC" w:rsidRDefault="00D30B5B" w:rsidP="00D30B5B">
      <w:pPr>
        <w:rPr>
          <w:rFonts w:ascii="Gill Sans MT" w:hAnsi="Gill Sans MT"/>
          <w:b/>
          <w:sz w:val="22"/>
          <w:szCs w:val="22"/>
        </w:rPr>
      </w:pPr>
      <w:r w:rsidRPr="003C15BC">
        <w:rPr>
          <w:rFonts w:ascii="Gill Sans MT" w:hAnsi="Gill Sans MT"/>
          <w:b/>
          <w:sz w:val="22"/>
          <w:szCs w:val="22"/>
        </w:rPr>
        <w:t>SIGNATURE: _____________________________________</w:t>
      </w:r>
      <w:r w:rsidR="003C15BC" w:rsidRPr="003C15BC">
        <w:rPr>
          <w:rFonts w:ascii="Gill Sans MT" w:hAnsi="Gill Sans MT"/>
          <w:b/>
          <w:sz w:val="22"/>
          <w:szCs w:val="22"/>
        </w:rPr>
        <w:t xml:space="preserve">    </w:t>
      </w:r>
      <w:r w:rsidRPr="003C15BC">
        <w:rPr>
          <w:rFonts w:ascii="Gill Sans MT" w:hAnsi="Gill Sans MT"/>
          <w:b/>
          <w:sz w:val="22"/>
          <w:szCs w:val="22"/>
        </w:rPr>
        <w:t xml:space="preserve"> Date:</w:t>
      </w:r>
      <w:r w:rsidR="003C15BC" w:rsidRPr="003C15BC">
        <w:rPr>
          <w:rFonts w:ascii="Gill Sans MT" w:hAnsi="Gill Sans MT"/>
          <w:b/>
          <w:sz w:val="22"/>
          <w:szCs w:val="22"/>
        </w:rPr>
        <w:t xml:space="preserve"> </w:t>
      </w:r>
      <w:r w:rsidRPr="003C15BC">
        <w:rPr>
          <w:rFonts w:ascii="Gill Sans MT" w:hAnsi="Gill Sans MT"/>
          <w:b/>
          <w:sz w:val="22"/>
          <w:szCs w:val="22"/>
        </w:rPr>
        <w:t>___________________</w:t>
      </w:r>
    </w:p>
    <w:p w:rsidR="00D30B5B" w:rsidRDefault="00D30B5B" w:rsidP="00D30B5B">
      <w:r>
        <w:t>(to be added in-person)</w:t>
      </w:r>
    </w:p>
    <w:p w:rsidR="00D30B5B" w:rsidRDefault="00D30B5B" w:rsidP="00DE3B1C">
      <w:pPr>
        <w:pStyle w:val="ListParagraph"/>
      </w:pPr>
    </w:p>
    <w:p w:rsidR="00D30B5B" w:rsidRPr="00C932F7" w:rsidRDefault="00D30B5B" w:rsidP="00D30B5B">
      <w:pPr>
        <w:pStyle w:val="ListParagraph"/>
        <w:jc w:val="both"/>
      </w:pPr>
    </w:p>
    <w:sectPr w:rsidR="00D30B5B" w:rsidRPr="00C932F7" w:rsidSect="00441065">
      <w:headerReference w:type="default" r:id="rId17"/>
      <w:footerReference w:type="default" r:id="rId18"/>
      <w:pgSz w:w="12240" w:h="15840"/>
      <w:pgMar w:top="153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F7" w:rsidRDefault="00B234F7">
      <w:r>
        <w:separator/>
      </w:r>
    </w:p>
  </w:endnote>
  <w:endnote w:type="continuationSeparator" w:id="0">
    <w:p w:rsidR="00B234F7" w:rsidRDefault="00B2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D2" w:rsidRPr="00AB7507" w:rsidRDefault="00D61ED2">
    <w:pPr>
      <w:tabs>
        <w:tab w:val="center" w:pos="4550"/>
        <w:tab w:val="left" w:pos="5818"/>
      </w:tabs>
      <w:ind w:right="260"/>
      <w:jc w:val="right"/>
      <w:rPr>
        <w:sz w:val="24"/>
      </w:rPr>
    </w:pPr>
    <w:r w:rsidRPr="00AB7507">
      <w:rPr>
        <w:spacing w:val="60"/>
        <w:sz w:val="24"/>
      </w:rPr>
      <w:t>Page</w:t>
    </w:r>
    <w:r w:rsidRPr="00AB7507">
      <w:rPr>
        <w:sz w:val="24"/>
      </w:rPr>
      <w:t xml:space="preserve"> </w:t>
    </w:r>
    <w:r w:rsidRPr="00AB7507">
      <w:rPr>
        <w:sz w:val="24"/>
      </w:rPr>
      <w:fldChar w:fldCharType="begin"/>
    </w:r>
    <w:r w:rsidRPr="00AB7507">
      <w:rPr>
        <w:sz w:val="24"/>
      </w:rPr>
      <w:instrText xml:space="preserve"> PAGE   \* MERGEFORMAT </w:instrText>
    </w:r>
    <w:r w:rsidRPr="00AB7507">
      <w:rPr>
        <w:sz w:val="24"/>
      </w:rPr>
      <w:fldChar w:fldCharType="separate"/>
    </w:r>
    <w:r w:rsidR="009B021C">
      <w:rPr>
        <w:noProof/>
        <w:sz w:val="24"/>
      </w:rPr>
      <w:t>1</w:t>
    </w:r>
    <w:r w:rsidRPr="00AB7507">
      <w:rPr>
        <w:sz w:val="24"/>
      </w:rPr>
      <w:fldChar w:fldCharType="end"/>
    </w:r>
    <w:r w:rsidRPr="00AB7507">
      <w:rPr>
        <w:sz w:val="24"/>
      </w:rPr>
      <w:t xml:space="preserve"> | </w:t>
    </w:r>
    <w:r w:rsidRPr="00AB7507">
      <w:rPr>
        <w:sz w:val="24"/>
      </w:rPr>
      <w:fldChar w:fldCharType="begin"/>
    </w:r>
    <w:r w:rsidRPr="00AB7507">
      <w:rPr>
        <w:sz w:val="24"/>
      </w:rPr>
      <w:instrText xml:space="preserve"> NUMPAGES  \* Arabic  \* MERGEFORMAT </w:instrText>
    </w:r>
    <w:r w:rsidRPr="00AB7507">
      <w:rPr>
        <w:sz w:val="24"/>
      </w:rPr>
      <w:fldChar w:fldCharType="separate"/>
    </w:r>
    <w:r w:rsidR="009B021C">
      <w:rPr>
        <w:noProof/>
        <w:sz w:val="24"/>
      </w:rPr>
      <w:t>12</w:t>
    </w:r>
    <w:r w:rsidRPr="00AB7507">
      <w:rPr>
        <w:sz w:val="24"/>
      </w:rPr>
      <w:fldChar w:fldCharType="end"/>
    </w:r>
  </w:p>
  <w:p w:rsidR="00D61ED2" w:rsidRDefault="00D61ED2"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F7" w:rsidRDefault="00B234F7">
      <w:r>
        <w:separator/>
      </w:r>
    </w:p>
  </w:footnote>
  <w:footnote w:type="continuationSeparator" w:id="0">
    <w:p w:rsidR="00B234F7" w:rsidRDefault="00B2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D2" w:rsidRDefault="00D61ED2" w:rsidP="00D00E5D">
    <w:pPr>
      <w:pStyle w:val="Header"/>
      <w:jc w:val="center"/>
    </w:pPr>
    <w:r>
      <w:rPr>
        <w:noProof/>
      </w:rPr>
      <w:drawing>
        <wp:anchor distT="0" distB="0" distL="114300" distR="114300" simplePos="0" relativeHeight="251658240" behindDoc="0" locked="0" layoutInCell="1" allowOverlap="1" wp14:anchorId="0D083877" wp14:editId="0F6AEA73">
          <wp:simplePos x="0" y="0"/>
          <wp:positionH relativeFrom="column">
            <wp:posOffset>1785297</wp:posOffset>
          </wp:positionH>
          <wp:positionV relativeFrom="paragraph">
            <wp:posOffset>-525780</wp:posOffset>
          </wp:positionV>
          <wp:extent cx="2078966" cy="10859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land-County_B_BW.png"/>
                  <pic:cNvPicPr/>
                </pic:nvPicPr>
                <pic:blipFill>
                  <a:blip r:embed="rId1">
                    <a:extLst>
                      <a:ext uri="{28A0092B-C50C-407E-A947-70E740481C1C}">
                        <a14:useLocalDpi xmlns:a14="http://schemas.microsoft.com/office/drawing/2010/main" val="0"/>
                      </a:ext>
                    </a:extLst>
                  </a:blip>
                  <a:stretch>
                    <a:fillRect/>
                  </a:stretch>
                </pic:blipFill>
                <pic:spPr>
                  <a:xfrm>
                    <a:off x="0" y="0"/>
                    <a:ext cx="2078966" cy="1085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312"/>
    <w:multiLevelType w:val="hybridMultilevel"/>
    <w:tmpl w:val="CA4C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180C"/>
    <w:multiLevelType w:val="hybridMultilevel"/>
    <w:tmpl w:val="A06E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B6731"/>
    <w:multiLevelType w:val="hybridMultilevel"/>
    <w:tmpl w:val="32EE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E4951"/>
    <w:multiLevelType w:val="hybridMultilevel"/>
    <w:tmpl w:val="E49CD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4904BF"/>
    <w:multiLevelType w:val="multilevel"/>
    <w:tmpl w:val="79CC2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E1196"/>
    <w:multiLevelType w:val="hybridMultilevel"/>
    <w:tmpl w:val="94A8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E06D6"/>
    <w:multiLevelType w:val="hybridMultilevel"/>
    <w:tmpl w:val="3326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B3DA3"/>
    <w:multiLevelType w:val="hybridMultilevel"/>
    <w:tmpl w:val="3326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30580"/>
    <w:multiLevelType w:val="hybridMultilevel"/>
    <w:tmpl w:val="BFA2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C7729"/>
    <w:multiLevelType w:val="hybridMultilevel"/>
    <w:tmpl w:val="94A8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67089"/>
    <w:multiLevelType w:val="hybridMultilevel"/>
    <w:tmpl w:val="94A8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E2972"/>
    <w:multiLevelType w:val="hybridMultilevel"/>
    <w:tmpl w:val="57CC7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3B7DC0"/>
    <w:multiLevelType w:val="hybridMultilevel"/>
    <w:tmpl w:val="E0D6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11"/>
  </w:num>
  <w:num w:numId="6">
    <w:abstractNumId w:val="7"/>
  </w:num>
  <w:num w:numId="7">
    <w:abstractNumId w:val="10"/>
  </w:num>
  <w:num w:numId="8">
    <w:abstractNumId w:val="6"/>
  </w:num>
  <w:num w:numId="9">
    <w:abstractNumId w:val="1"/>
  </w:num>
  <w:num w:numId="10">
    <w:abstractNumId w:val="2"/>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37"/>
    <w:rsid w:val="000077BD"/>
    <w:rsid w:val="00017DD1"/>
    <w:rsid w:val="00032E90"/>
    <w:rsid w:val="000332AD"/>
    <w:rsid w:val="000447ED"/>
    <w:rsid w:val="00047C41"/>
    <w:rsid w:val="00064E79"/>
    <w:rsid w:val="0007400D"/>
    <w:rsid w:val="00085333"/>
    <w:rsid w:val="000879AC"/>
    <w:rsid w:val="00094E08"/>
    <w:rsid w:val="000B7290"/>
    <w:rsid w:val="000C0676"/>
    <w:rsid w:val="000C2A6B"/>
    <w:rsid w:val="000C3395"/>
    <w:rsid w:val="000D00E5"/>
    <w:rsid w:val="000D2D07"/>
    <w:rsid w:val="000D6612"/>
    <w:rsid w:val="000E2704"/>
    <w:rsid w:val="000E5E4E"/>
    <w:rsid w:val="0011649E"/>
    <w:rsid w:val="00117AE0"/>
    <w:rsid w:val="00156639"/>
    <w:rsid w:val="0016303A"/>
    <w:rsid w:val="00167FE5"/>
    <w:rsid w:val="001909AA"/>
    <w:rsid w:val="00190F40"/>
    <w:rsid w:val="00193626"/>
    <w:rsid w:val="001A0284"/>
    <w:rsid w:val="001C3B94"/>
    <w:rsid w:val="001D2340"/>
    <w:rsid w:val="001F7A95"/>
    <w:rsid w:val="00207DB3"/>
    <w:rsid w:val="00240AF1"/>
    <w:rsid w:val="0024648C"/>
    <w:rsid w:val="002602F0"/>
    <w:rsid w:val="00267868"/>
    <w:rsid w:val="002B3160"/>
    <w:rsid w:val="002B4B0B"/>
    <w:rsid w:val="002B4DC1"/>
    <w:rsid w:val="002C0936"/>
    <w:rsid w:val="002C3660"/>
    <w:rsid w:val="002D54A9"/>
    <w:rsid w:val="003035B0"/>
    <w:rsid w:val="00326F1B"/>
    <w:rsid w:val="003300B6"/>
    <w:rsid w:val="00373387"/>
    <w:rsid w:val="00384215"/>
    <w:rsid w:val="003908A4"/>
    <w:rsid w:val="00393047"/>
    <w:rsid w:val="00395A79"/>
    <w:rsid w:val="00396F9D"/>
    <w:rsid w:val="003C15BC"/>
    <w:rsid w:val="003C4E60"/>
    <w:rsid w:val="003C606D"/>
    <w:rsid w:val="003C6341"/>
    <w:rsid w:val="003D02B3"/>
    <w:rsid w:val="003D6078"/>
    <w:rsid w:val="00400969"/>
    <w:rsid w:val="00400B41"/>
    <w:rsid w:val="004035E6"/>
    <w:rsid w:val="00410767"/>
    <w:rsid w:val="00412012"/>
    <w:rsid w:val="00415F5F"/>
    <w:rsid w:val="0042038C"/>
    <w:rsid w:val="00441065"/>
    <w:rsid w:val="00461DCB"/>
    <w:rsid w:val="00491A66"/>
    <w:rsid w:val="00494D50"/>
    <w:rsid w:val="004B5734"/>
    <w:rsid w:val="004B66C1"/>
    <w:rsid w:val="004C37EE"/>
    <w:rsid w:val="004D08D0"/>
    <w:rsid w:val="004D64E0"/>
    <w:rsid w:val="00500369"/>
    <w:rsid w:val="005124E5"/>
    <w:rsid w:val="005314CE"/>
    <w:rsid w:val="00532E88"/>
    <w:rsid w:val="005360D4"/>
    <w:rsid w:val="00545115"/>
    <w:rsid w:val="0054754E"/>
    <w:rsid w:val="005610B5"/>
    <w:rsid w:val="0056338C"/>
    <w:rsid w:val="00574303"/>
    <w:rsid w:val="00576397"/>
    <w:rsid w:val="00590BAF"/>
    <w:rsid w:val="005B387C"/>
    <w:rsid w:val="005C2455"/>
    <w:rsid w:val="005C6A96"/>
    <w:rsid w:val="005D4280"/>
    <w:rsid w:val="005F422F"/>
    <w:rsid w:val="006020B6"/>
    <w:rsid w:val="00602AE9"/>
    <w:rsid w:val="00607922"/>
    <w:rsid w:val="00610005"/>
    <w:rsid w:val="00616028"/>
    <w:rsid w:val="00616D66"/>
    <w:rsid w:val="0063279C"/>
    <w:rsid w:val="0063338D"/>
    <w:rsid w:val="006638AD"/>
    <w:rsid w:val="006647F7"/>
    <w:rsid w:val="00671993"/>
    <w:rsid w:val="00682713"/>
    <w:rsid w:val="006E7B07"/>
    <w:rsid w:val="007045A1"/>
    <w:rsid w:val="00717B3D"/>
    <w:rsid w:val="00722DE8"/>
    <w:rsid w:val="007324BD"/>
    <w:rsid w:val="00733AC6"/>
    <w:rsid w:val="007344B3"/>
    <w:rsid w:val="007352E9"/>
    <w:rsid w:val="00740CD2"/>
    <w:rsid w:val="00746C7F"/>
    <w:rsid w:val="00746E15"/>
    <w:rsid w:val="007543A4"/>
    <w:rsid w:val="00770EEA"/>
    <w:rsid w:val="00792883"/>
    <w:rsid w:val="007A1603"/>
    <w:rsid w:val="007B3BD7"/>
    <w:rsid w:val="007E3D81"/>
    <w:rsid w:val="007F4EFA"/>
    <w:rsid w:val="007F6B44"/>
    <w:rsid w:val="00822283"/>
    <w:rsid w:val="00844BE1"/>
    <w:rsid w:val="00850FE1"/>
    <w:rsid w:val="008532F5"/>
    <w:rsid w:val="008658E6"/>
    <w:rsid w:val="00881673"/>
    <w:rsid w:val="00884CA6"/>
    <w:rsid w:val="00886F88"/>
    <w:rsid w:val="00887861"/>
    <w:rsid w:val="008B73C0"/>
    <w:rsid w:val="008C35C2"/>
    <w:rsid w:val="008E2B6B"/>
    <w:rsid w:val="008F689A"/>
    <w:rsid w:val="00900733"/>
    <w:rsid w:val="00900794"/>
    <w:rsid w:val="00926352"/>
    <w:rsid w:val="00932D09"/>
    <w:rsid w:val="00933AC5"/>
    <w:rsid w:val="009455A6"/>
    <w:rsid w:val="0094564F"/>
    <w:rsid w:val="009622B2"/>
    <w:rsid w:val="009B021C"/>
    <w:rsid w:val="009B121F"/>
    <w:rsid w:val="009B17F3"/>
    <w:rsid w:val="009B59D7"/>
    <w:rsid w:val="009C7D71"/>
    <w:rsid w:val="009D7022"/>
    <w:rsid w:val="009F0079"/>
    <w:rsid w:val="009F58BB"/>
    <w:rsid w:val="00A05669"/>
    <w:rsid w:val="00A0719B"/>
    <w:rsid w:val="00A21126"/>
    <w:rsid w:val="00A32A14"/>
    <w:rsid w:val="00A41E64"/>
    <w:rsid w:val="00A43360"/>
    <w:rsid w:val="00A4373B"/>
    <w:rsid w:val="00A47B5B"/>
    <w:rsid w:val="00A53065"/>
    <w:rsid w:val="00A70F5C"/>
    <w:rsid w:val="00A72737"/>
    <w:rsid w:val="00A83D5E"/>
    <w:rsid w:val="00A93EBF"/>
    <w:rsid w:val="00AA095E"/>
    <w:rsid w:val="00AA119C"/>
    <w:rsid w:val="00AB7507"/>
    <w:rsid w:val="00AE1F72"/>
    <w:rsid w:val="00B04903"/>
    <w:rsid w:val="00B12708"/>
    <w:rsid w:val="00B234F7"/>
    <w:rsid w:val="00B23BDD"/>
    <w:rsid w:val="00B27FEF"/>
    <w:rsid w:val="00B41C69"/>
    <w:rsid w:val="00B42E79"/>
    <w:rsid w:val="00B57A53"/>
    <w:rsid w:val="00B96D9F"/>
    <w:rsid w:val="00BB32D8"/>
    <w:rsid w:val="00BC0F25"/>
    <w:rsid w:val="00BE09D6"/>
    <w:rsid w:val="00BE31C6"/>
    <w:rsid w:val="00C0279E"/>
    <w:rsid w:val="00C04B2C"/>
    <w:rsid w:val="00C100A4"/>
    <w:rsid w:val="00C10FF1"/>
    <w:rsid w:val="00C277CF"/>
    <w:rsid w:val="00C30E55"/>
    <w:rsid w:val="00C45864"/>
    <w:rsid w:val="00C5090B"/>
    <w:rsid w:val="00C6114D"/>
    <w:rsid w:val="00C63324"/>
    <w:rsid w:val="00C81188"/>
    <w:rsid w:val="00C819D9"/>
    <w:rsid w:val="00C92EF5"/>
    <w:rsid w:val="00C92FF3"/>
    <w:rsid w:val="00C932F7"/>
    <w:rsid w:val="00C96BCA"/>
    <w:rsid w:val="00C97353"/>
    <w:rsid w:val="00CA3D0B"/>
    <w:rsid w:val="00CA4246"/>
    <w:rsid w:val="00CB0113"/>
    <w:rsid w:val="00CB2325"/>
    <w:rsid w:val="00CB5E53"/>
    <w:rsid w:val="00CB7DAD"/>
    <w:rsid w:val="00CC06B8"/>
    <w:rsid w:val="00CC6A22"/>
    <w:rsid w:val="00CC7CB7"/>
    <w:rsid w:val="00CF29AC"/>
    <w:rsid w:val="00CF564B"/>
    <w:rsid w:val="00D00E5D"/>
    <w:rsid w:val="00D02133"/>
    <w:rsid w:val="00D21FCD"/>
    <w:rsid w:val="00D27F7D"/>
    <w:rsid w:val="00D30B5B"/>
    <w:rsid w:val="00D34CBE"/>
    <w:rsid w:val="00D461ED"/>
    <w:rsid w:val="00D53D61"/>
    <w:rsid w:val="00D54DB1"/>
    <w:rsid w:val="00D61ED2"/>
    <w:rsid w:val="00D66A94"/>
    <w:rsid w:val="00D85BCB"/>
    <w:rsid w:val="00D85C1E"/>
    <w:rsid w:val="00D92B4C"/>
    <w:rsid w:val="00D9785C"/>
    <w:rsid w:val="00DA5F94"/>
    <w:rsid w:val="00DC6437"/>
    <w:rsid w:val="00DD2A14"/>
    <w:rsid w:val="00DE3B1C"/>
    <w:rsid w:val="00DF1BA0"/>
    <w:rsid w:val="00E33A75"/>
    <w:rsid w:val="00E33DC8"/>
    <w:rsid w:val="00E35405"/>
    <w:rsid w:val="00E37D97"/>
    <w:rsid w:val="00E4455B"/>
    <w:rsid w:val="00E630EB"/>
    <w:rsid w:val="00E75AE6"/>
    <w:rsid w:val="00E75EDF"/>
    <w:rsid w:val="00E80215"/>
    <w:rsid w:val="00E83234"/>
    <w:rsid w:val="00EA353A"/>
    <w:rsid w:val="00EB52A5"/>
    <w:rsid w:val="00EB5826"/>
    <w:rsid w:val="00EC11D7"/>
    <w:rsid w:val="00EC187D"/>
    <w:rsid w:val="00EC655E"/>
    <w:rsid w:val="00EE33CA"/>
    <w:rsid w:val="00F04B9B"/>
    <w:rsid w:val="00F0626A"/>
    <w:rsid w:val="00F149CC"/>
    <w:rsid w:val="00F21958"/>
    <w:rsid w:val="00F242E0"/>
    <w:rsid w:val="00F2576C"/>
    <w:rsid w:val="00F26579"/>
    <w:rsid w:val="00F44EF0"/>
    <w:rsid w:val="00F46364"/>
    <w:rsid w:val="00F521A6"/>
    <w:rsid w:val="00F56B7A"/>
    <w:rsid w:val="00F74AAD"/>
    <w:rsid w:val="00F80903"/>
    <w:rsid w:val="00F81542"/>
    <w:rsid w:val="00F829B3"/>
    <w:rsid w:val="00F834A2"/>
    <w:rsid w:val="00F907A9"/>
    <w:rsid w:val="00FC59A0"/>
    <w:rsid w:val="00FD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64E7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Theme">
    <w:name w:val="Table Theme"/>
    <w:basedOn w:val="TableNormal"/>
    <w:rsid w:val="00117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607922"/>
    <w:pPr>
      <w:ind w:left="720"/>
      <w:contextualSpacing/>
    </w:pPr>
  </w:style>
  <w:style w:type="character" w:styleId="Hyperlink">
    <w:name w:val="Hyperlink"/>
    <w:basedOn w:val="DefaultParagraphFont"/>
    <w:unhideWhenUsed/>
    <w:rsid w:val="008E2B6B"/>
    <w:rPr>
      <w:color w:val="0000FF" w:themeColor="hyperlink"/>
      <w:u w:val="single"/>
    </w:rPr>
  </w:style>
  <w:style w:type="character" w:customStyle="1" w:styleId="UnresolvedMention">
    <w:name w:val="Unresolved Mention"/>
    <w:basedOn w:val="DefaultParagraphFont"/>
    <w:uiPriority w:val="99"/>
    <w:semiHidden/>
    <w:unhideWhenUsed/>
    <w:rsid w:val="008E2B6B"/>
    <w:rPr>
      <w:color w:val="808080"/>
      <w:shd w:val="clear" w:color="auto" w:fill="E6E6E6"/>
    </w:rPr>
  </w:style>
  <w:style w:type="paragraph" w:styleId="Header">
    <w:name w:val="header"/>
    <w:basedOn w:val="Normal"/>
    <w:link w:val="HeaderChar"/>
    <w:unhideWhenUsed/>
    <w:rsid w:val="00C100A4"/>
    <w:pPr>
      <w:tabs>
        <w:tab w:val="center" w:pos="4680"/>
        <w:tab w:val="right" w:pos="9360"/>
      </w:tabs>
    </w:pPr>
  </w:style>
  <w:style w:type="character" w:customStyle="1" w:styleId="HeaderChar">
    <w:name w:val="Header Char"/>
    <w:basedOn w:val="DefaultParagraphFont"/>
    <w:link w:val="Header"/>
    <w:rsid w:val="00C100A4"/>
    <w:rPr>
      <w:rFonts w:asciiTheme="minorHAnsi" w:hAnsiTheme="minorHAnsi"/>
      <w:sz w:val="16"/>
      <w:szCs w:val="24"/>
    </w:rPr>
  </w:style>
  <w:style w:type="paragraph" w:styleId="Footer">
    <w:name w:val="footer"/>
    <w:basedOn w:val="Normal"/>
    <w:link w:val="FooterChar"/>
    <w:uiPriority w:val="99"/>
    <w:unhideWhenUsed/>
    <w:rsid w:val="00C100A4"/>
    <w:pPr>
      <w:tabs>
        <w:tab w:val="center" w:pos="4680"/>
        <w:tab w:val="right" w:pos="9360"/>
      </w:tabs>
    </w:pPr>
  </w:style>
  <w:style w:type="character" w:customStyle="1" w:styleId="FooterChar">
    <w:name w:val="Footer Char"/>
    <w:basedOn w:val="DefaultParagraphFont"/>
    <w:link w:val="Footer"/>
    <w:uiPriority w:val="99"/>
    <w:rsid w:val="00C100A4"/>
    <w:rPr>
      <w:rFonts w:asciiTheme="minorHAnsi" w:hAnsiTheme="minorHAnsi"/>
      <w:sz w:val="16"/>
      <w:szCs w:val="24"/>
    </w:rPr>
  </w:style>
  <w:style w:type="character" w:styleId="PlaceholderText">
    <w:name w:val="Placeholder Text"/>
    <w:basedOn w:val="DefaultParagraphFont"/>
    <w:uiPriority w:val="99"/>
    <w:semiHidden/>
    <w:rsid w:val="006020B6"/>
    <w:rPr>
      <w:color w:val="808080"/>
    </w:rPr>
  </w:style>
  <w:style w:type="character" w:styleId="CommentReference">
    <w:name w:val="annotation reference"/>
    <w:basedOn w:val="DefaultParagraphFont"/>
    <w:semiHidden/>
    <w:unhideWhenUsed/>
    <w:rsid w:val="009B59D7"/>
    <w:rPr>
      <w:sz w:val="16"/>
      <w:szCs w:val="16"/>
    </w:rPr>
  </w:style>
  <w:style w:type="paragraph" w:styleId="CommentText">
    <w:name w:val="annotation text"/>
    <w:basedOn w:val="Normal"/>
    <w:link w:val="CommentTextChar"/>
    <w:semiHidden/>
    <w:unhideWhenUsed/>
    <w:rsid w:val="009B59D7"/>
    <w:rPr>
      <w:sz w:val="20"/>
      <w:szCs w:val="20"/>
    </w:rPr>
  </w:style>
  <w:style w:type="character" w:customStyle="1" w:styleId="CommentTextChar">
    <w:name w:val="Comment Text Char"/>
    <w:basedOn w:val="DefaultParagraphFont"/>
    <w:link w:val="CommentText"/>
    <w:semiHidden/>
    <w:rsid w:val="009B59D7"/>
    <w:rPr>
      <w:rFonts w:asciiTheme="minorHAnsi" w:hAnsiTheme="minorHAnsi"/>
    </w:rPr>
  </w:style>
  <w:style w:type="paragraph" w:styleId="CommentSubject">
    <w:name w:val="annotation subject"/>
    <w:basedOn w:val="CommentText"/>
    <w:next w:val="CommentText"/>
    <w:link w:val="CommentSubjectChar"/>
    <w:semiHidden/>
    <w:unhideWhenUsed/>
    <w:rsid w:val="009B59D7"/>
    <w:rPr>
      <w:b/>
      <w:bCs/>
    </w:rPr>
  </w:style>
  <w:style w:type="character" w:customStyle="1" w:styleId="CommentSubjectChar">
    <w:name w:val="Comment Subject Char"/>
    <w:basedOn w:val="CommentTextChar"/>
    <w:link w:val="CommentSubject"/>
    <w:semiHidden/>
    <w:rsid w:val="009B59D7"/>
    <w:rPr>
      <w:rFonts w:asciiTheme="minorHAnsi" w:hAnsiTheme="minorHAnsi"/>
      <w:b/>
      <w:bCs/>
    </w:rPr>
  </w:style>
  <w:style w:type="table" w:styleId="LightList">
    <w:name w:val="Light List"/>
    <w:basedOn w:val="TableNormal"/>
    <w:uiPriority w:val="61"/>
    <w:rsid w:val="00F265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D30B5B"/>
    <w:rPr>
      <w:rFonts w:ascii="Times New Roman" w:hAnsi="Times New Roman"/>
      <w:b/>
      <w:sz w:val="24"/>
      <w:szCs w:val="20"/>
    </w:rPr>
  </w:style>
  <w:style w:type="character" w:customStyle="1" w:styleId="BodyTextChar">
    <w:name w:val="Body Text Char"/>
    <w:basedOn w:val="DefaultParagraphFont"/>
    <w:link w:val="BodyText"/>
    <w:rsid w:val="00D30B5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64E7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Theme">
    <w:name w:val="Table Theme"/>
    <w:basedOn w:val="TableNormal"/>
    <w:rsid w:val="00117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607922"/>
    <w:pPr>
      <w:ind w:left="720"/>
      <w:contextualSpacing/>
    </w:pPr>
  </w:style>
  <w:style w:type="character" w:styleId="Hyperlink">
    <w:name w:val="Hyperlink"/>
    <w:basedOn w:val="DefaultParagraphFont"/>
    <w:unhideWhenUsed/>
    <w:rsid w:val="008E2B6B"/>
    <w:rPr>
      <w:color w:val="0000FF" w:themeColor="hyperlink"/>
      <w:u w:val="single"/>
    </w:rPr>
  </w:style>
  <w:style w:type="character" w:customStyle="1" w:styleId="UnresolvedMention">
    <w:name w:val="Unresolved Mention"/>
    <w:basedOn w:val="DefaultParagraphFont"/>
    <w:uiPriority w:val="99"/>
    <w:semiHidden/>
    <w:unhideWhenUsed/>
    <w:rsid w:val="008E2B6B"/>
    <w:rPr>
      <w:color w:val="808080"/>
      <w:shd w:val="clear" w:color="auto" w:fill="E6E6E6"/>
    </w:rPr>
  </w:style>
  <w:style w:type="paragraph" w:styleId="Header">
    <w:name w:val="header"/>
    <w:basedOn w:val="Normal"/>
    <w:link w:val="HeaderChar"/>
    <w:unhideWhenUsed/>
    <w:rsid w:val="00C100A4"/>
    <w:pPr>
      <w:tabs>
        <w:tab w:val="center" w:pos="4680"/>
        <w:tab w:val="right" w:pos="9360"/>
      </w:tabs>
    </w:pPr>
  </w:style>
  <w:style w:type="character" w:customStyle="1" w:styleId="HeaderChar">
    <w:name w:val="Header Char"/>
    <w:basedOn w:val="DefaultParagraphFont"/>
    <w:link w:val="Header"/>
    <w:rsid w:val="00C100A4"/>
    <w:rPr>
      <w:rFonts w:asciiTheme="minorHAnsi" w:hAnsiTheme="minorHAnsi"/>
      <w:sz w:val="16"/>
      <w:szCs w:val="24"/>
    </w:rPr>
  </w:style>
  <w:style w:type="paragraph" w:styleId="Footer">
    <w:name w:val="footer"/>
    <w:basedOn w:val="Normal"/>
    <w:link w:val="FooterChar"/>
    <w:uiPriority w:val="99"/>
    <w:unhideWhenUsed/>
    <w:rsid w:val="00C100A4"/>
    <w:pPr>
      <w:tabs>
        <w:tab w:val="center" w:pos="4680"/>
        <w:tab w:val="right" w:pos="9360"/>
      </w:tabs>
    </w:pPr>
  </w:style>
  <w:style w:type="character" w:customStyle="1" w:styleId="FooterChar">
    <w:name w:val="Footer Char"/>
    <w:basedOn w:val="DefaultParagraphFont"/>
    <w:link w:val="Footer"/>
    <w:uiPriority w:val="99"/>
    <w:rsid w:val="00C100A4"/>
    <w:rPr>
      <w:rFonts w:asciiTheme="minorHAnsi" w:hAnsiTheme="minorHAnsi"/>
      <w:sz w:val="16"/>
      <w:szCs w:val="24"/>
    </w:rPr>
  </w:style>
  <w:style w:type="character" w:styleId="PlaceholderText">
    <w:name w:val="Placeholder Text"/>
    <w:basedOn w:val="DefaultParagraphFont"/>
    <w:uiPriority w:val="99"/>
    <w:semiHidden/>
    <w:rsid w:val="006020B6"/>
    <w:rPr>
      <w:color w:val="808080"/>
    </w:rPr>
  </w:style>
  <w:style w:type="character" w:styleId="CommentReference">
    <w:name w:val="annotation reference"/>
    <w:basedOn w:val="DefaultParagraphFont"/>
    <w:semiHidden/>
    <w:unhideWhenUsed/>
    <w:rsid w:val="009B59D7"/>
    <w:rPr>
      <w:sz w:val="16"/>
      <w:szCs w:val="16"/>
    </w:rPr>
  </w:style>
  <w:style w:type="paragraph" w:styleId="CommentText">
    <w:name w:val="annotation text"/>
    <w:basedOn w:val="Normal"/>
    <w:link w:val="CommentTextChar"/>
    <w:semiHidden/>
    <w:unhideWhenUsed/>
    <w:rsid w:val="009B59D7"/>
    <w:rPr>
      <w:sz w:val="20"/>
      <w:szCs w:val="20"/>
    </w:rPr>
  </w:style>
  <w:style w:type="character" w:customStyle="1" w:styleId="CommentTextChar">
    <w:name w:val="Comment Text Char"/>
    <w:basedOn w:val="DefaultParagraphFont"/>
    <w:link w:val="CommentText"/>
    <w:semiHidden/>
    <w:rsid w:val="009B59D7"/>
    <w:rPr>
      <w:rFonts w:asciiTheme="minorHAnsi" w:hAnsiTheme="minorHAnsi"/>
    </w:rPr>
  </w:style>
  <w:style w:type="paragraph" w:styleId="CommentSubject">
    <w:name w:val="annotation subject"/>
    <w:basedOn w:val="CommentText"/>
    <w:next w:val="CommentText"/>
    <w:link w:val="CommentSubjectChar"/>
    <w:semiHidden/>
    <w:unhideWhenUsed/>
    <w:rsid w:val="009B59D7"/>
    <w:rPr>
      <w:b/>
      <w:bCs/>
    </w:rPr>
  </w:style>
  <w:style w:type="character" w:customStyle="1" w:styleId="CommentSubjectChar">
    <w:name w:val="Comment Subject Char"/>
    <w:basedOn w:val="CommentTextChar"/>
    <w:link w:val="CommentSubject"/>
    <w:semiHidden/>
    <w:rsid w:val="009B59D7"/>
    <w:rPr>
      <w:rFonts w:asciiTheme="minorHAnsi" w:hAnsiTheme="minorHAnsi"/>
      <w:b/>
      <w:bCs/>
    </w:rPr>
  </w:style>
  <w:style w:type="table" w:styleId="LightList">
    <w:name w:val="Light List"/>
    <w:basedOn w:val="TableNormal"/>
    <w:uiPriority w:val="61"/>
    <w:rsid w:val="00F265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D30B5B"/>
    <w:rPr>
      <w:rFonts w:ascii="Times New Roman" w:hAnsi="Times New Roman"/>
      <w:b/>
      <w:sz w:val="24"/>
      <w:szCs w:val="20"/>
    </w:rPr>
  </w:style>
  <w:style w:type="character" w:customStyle="1" w:styleId="BodyTextChar">
    <w:name w:val="Body Text Char"/>
    <w:basedOn w:val="DefaultParagraphFont"/>
    <w:link w:val="BodyText"/>
    <w:rsid w:val="00D30B5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721">
      <w:bodyDiv w:val="1"/>
      <w:marLeft w:val="0"/>
      <w:marRight w:val="0"/>
      <w:marTop w:val="0"/>
      <w:marBottom w:val="0"/>
      <w:divBdr>
        <w:top w:val="none" w:sz="0" w:space="0" w:color="auto"/>
        <w:left w:val="none" w:sz="0" w:space="0" w:color="auto"/>
        <w:bottom w:val="none" w:sz="0" w:space="0" w:color="auto"/>
        <w:right w:val="none" w:sz="0" w:space="0" w:color="auto"/>
      </w:divBdr>
    </w:div>
    <w:div w:id="1937128949">
      <w:bodyDiv w:val="1"/>
      <w:marLeft w:val="0"/>
      <w:marRight w:val="0"/>
      <w:marTop w:val="0"/>
      <w:marBottom w:val="0"/>
      <w:divBdr>
        <w:top w:val="none" w:sz="0" w:space="0" w:color="auto"/>
        <w:left w:val="none" w:sz="0" w:space="0" w:color="auto"/>
        <w:bottom w:val="none" w:sz="0" w:space="0" w:color="auto"/>
        <w:right w:val="none" w:sz="0" w:space="0" w:color="auto"/>
      </w:divBdr>
    </w:div>
    <w:div w:id="1996642878">
      <w:bodyDiv w:val="1"/>
      <w:marLeft w:val="0"/>
      <w:marRight w:val="0"/>
      <w:marTop w:val="0"/>
      <w:marBottom w:val="0"/>
      <w:divBdr>
        <w:top w:val="none" w:sz="0" w:space="0" w:color="auto"/>
        <w:left w:val="none" w:sz="0" w:space="0" w:color="auto"/>
        <w:bottom w:val="none" w:sz="0" w:space="0" w:color="auto"/>
        <w:right w:val="none" w:sz="0" w:space="0" w:color="auto"/>
      </w:divBdr>
    </w:div>
    <w:div w:id="2033218912">
      <w:bodyDiv w:val="1"/>
      <w:marLeft w:val="0"/>
      <w:marRight w:val="0"/>
      <w:marTop w:val="0"/>
      <w:marBottom w:val="0"/>
      <w:divBdr>
        <w:top w:val="none" w:sz="0" w:space="0" w:color="auto"/>
        <w:left w:val="none" w:sz="0" w:space="0" w:color="auto"/>
        <w:bottom w:val="none" w:sz="0" w:space="0" w:color="auto"/>
        <w:right w:val="none" w:sz="0" w:space="0" w:color="auto"/>
      </w:divBdr>
      <w:divsChild>
        <w:div w:id="306402384">
          <w:marLeft w:val="0"/>
          <w:marRight w:val="0"/>
          <w:marTop w:val="0"/>
          <w:marBottom w:val="135"/>
          <w:divBdr>
            <w:top w:val="none" w:sz="0" w:space="0" w:color="auto"/>
            <w:left w:val="none" w:sz="0" w:space="0" w:color="auto"/>
            <w:bottom w:val="none" w:sz="0" w:space="0" w:color="auto"/>
            <w:right w:val="none" w:sz="0" w:space="0" w:color="auto"/>
          </w:divBdr>
        </w:div>
        <w:div w:id="404768593">
          <w:marLeft w:val="0"/>
          <w:marRight w:val="0"/>
          <w:marTop w:val="0"/>
          <w:marBottom w:val="135"/>
          <w:divBdr>
            <w:top w:val="none" w:sz="0" w:space="0" w:color="auto"/>
            <w:left w:val="none" w:sz="0" w:space="0" w:color="auto"/>
            <w:bottom w:val="none" w:sz="0" w:space="0" w:color="auto"/>
            <w:right w:val="none" w:sz="0" w:space="0" w:color="auto"/>
          </w:divBdr>
        </w:div>
        <w:div w:id="497231704">
          <w:marLeft w:val="0"/>
          <w:marRight w:val="0"/>
          <w:marTop w:val="120"/>
          <w:marBottom w:val="0"/>
          <w:divBdr>
            <w:top w:val="none" w:sz="0" w:space="0" w:color="auto"/>
            <w:left w:val="none" w:sz="0" w:space="0" w:color="auto"/>
            <w:bottom w:val="none" w:sz="0" w:space="0" w:color="auto"/>
            <w:right w:val="none" w:sz="0" w:space="0" w:color="auto"/>
          </w:divBdr>
        </w:div>
        <w:div w:id="1984963121">
          <w:marLeft w:val="0"/>
          <w:marRight w:val="0"/>
          <w:marTop w:val="120"/>
          <w:marBottom w:val="0"/>
          <w:divBdr>
            <w:top w:val="none" w:sz="0" w:space="0" w:color="auto"/>
            <w:left w:val="none" w:sz="0" w:space="0" w:color="auto"/>
            <w:bottom w:val="none" w:sz="0" w:space="0" w:color="auto"/>
            <w:right w:val="none" w:sz="0" w:space="0" w:color="auto"/>
          </w:divBdr>
        </w:div>
        <w:div w:id="1405252373">
          <w:marLeft w:val="0"/>
          <w:marRight w:val="0"/>
          <w:marTop w:val="120"/>
          <w:marBottom w:val="0"/>
          <w:divBdr>
            <w:top w:val="none" w:sz="0" w:space="0" w:color="auto"/>
            <w:left w:val="none" w:sz="0" w:space="0" w:color="auto"/>
            <w:bottom w:val="none" w:sz="0" w:space="0" w:color="auto"/>
            <w:right w:val="none" w:sz="0" w:space="0" w:color="auto"/>
          </w:divBdr>
        </w:div>
        <w:div w:id="243687519">
          <w:marLeft w:val="0"/>
          <w:marRight w:val="0"/>
          <w:marTop w:val="120"/>
          <w:marBottom w:val="0"/>
          <w:divBdr>
            <w:top w:val="none" w:sz="0" w:space="0" w:color="auto"/>
            <w:left w:val="none" w:sz="0" w:space="0" w:color="auto"/>
            <w:bottom w:val="none" w:sz="0" w:space="0" w:color="auto"/>
            <w:right w:val="none" w:sz="0" w:space="0" w:color="auto"/>
          </w:divBdr>
        </w:div>
        <w:div w:id="1396003631">
          <w:marLeft w:val="0"/>
          <w:marRight w:val="0"/>
          <w:marTop w:val="0"/>
          <w:marBottom w:val="135"/>
          <w:divBdr>
            <w:top w:val="none" w:sz="0" w:space="0" w:color="auto"/>
            <w:left w:val="none" w:sz="0" w:space="0" w:color="auto"/>
            <w:bottom w:val="none" w:sz="0" w:space="0" w:color="auto"/>
            <w:right w:val="none" w:sz="0" w:space="0" w:color="auto"/>
          </w:divBdr>
        </w:div>
        <w:div w:id="1091045887">
          <w:marLeft w:val="0"/>
          <w:marRight w:val="0"/>
          <w:marTop w:val="120"/>
          <w:marBottom w:val="0"/>
          <w:divBdr>
            <w:top w:val="none" w:sz="0" w:space="0" w:color="auto"/>
            <w:left w:val="none" w:sz="0" w:space="0" w:color="auto"/>
            <w:bottom w:val="none" w:sz="0" w:space="0" w:color="auto"/>
            <w:right w:val="none" w:sz="0" w:space="0" w:color="auto"/>
          </w:divBdr>
        </w:div>
        <w:div w:id="395326260">
          <w:marLeft w:val="0"/>
          <w:marRight w:val="0"/>
          <w:marTop w:val="120"/>
          <w:marBottom w:val="0"/>
          <w:divBdr>
            <w:top w:val="none" w:sz="0" w:space="0" w:color="auto"/>
            <w:left w:val="none" w:sz="0" w:space="0" w:color="auto"/>
            <w:bottom w:val="none" w:sz="0" w:space="0" w:color="auto"/>
            <w:right w:val="none" w:sz="0" w:space="0" w:color="auto"/>
          </w:divBdr>
        </w:div>
        <w:div w:id="1845392792">
          <w:marLeft w:val="0"/>
          <w:marRight w:val="0"/>
          <w:marTop w:val="0"/>
          <w:marBottom w:val="135"/>
          <w:divBdr>
            <w:top w:val="none" w:sz="0" w:space="0" w:color="auto"/>
            <w:left w:val="none" w:sz="0" w:space="0" w:color="auto"/>
            <w:bottom w:val="none" w:sz="0" w:space="0" w:color="auto"/>
            <w:right w:val="none" w:sz="0" w:space="0" w:color="auto"/>
          </w:divBdr>
        </w:div>
        <w:div w:id="2134203019">
          <w:marLeft w:val="0"/>
          <w:marRight w:val="0"/>
          <w:marTop w:val="120"/>
          <w:marBottom w:val="0"/>
          <w:divBdr>
            <w:top w:val="none" w:sz="0" w:space="0" w:color="auto"/>
            <w:left w:val="none" w:sz="0" w:space="0" w:color="auto"/>
            <w:bottom w:val="none" w:sz="0" w:space="0" w:color="auto"/>
            <w:right w:val="none" w:sz="0" w:space="0" w:color="auto"/>
          </w:divBdr>
        </w:div>
        <w:div w:id="948438482">
          <w:marLeft w:val="0"/>
          <w:marRight w:val="0"/>
          <w:marTop w:val="120"/>
          <w:marBottom w:val="0"/>
          <w:divBdr>
            <w:top w:val="none" w:sz="0" w:space="0" w:color="auto"/>
            <w:left w:val="none" w:sz="0" w:space="0" w:color="auto"/>
            <w:bottom w:val="none" w:sz="0" w:space="0" w:color="auto"/>
            <w:right w:val="none" w:sz="0" w:space="0" w:color="auto"/>
          </w:divBdr>
        </w:div>
        <w:div w:id="16097001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bbiecaressBBB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yperlink" Target="mailto:dbaker@BBBSrichlandil.org"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ke\AppData\Roaming\Microsoft\Templates\Membership%20application%20form.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3B3F1-24F2-4FA4-A88C-1841FA099FE3}" type="doc">
      <dgm:prSet loTypeId="urn:microsoft.com/office/officeart/2005/8/layout/chevron2" loCatId="process" qsTypeId="urn:microsoft.com/office/officeart/2005/8/quickstyle/3d2" qsCatId="3D" csTypeId="urn:microsoft.com/office/officeart/2005/8/colors/accent0_1" csCatId="mainScheme" phldr="1"/>
      <dgm:spPr/>
      <dgm:t>
        <a:bodyPr/>
        <a:lstStyle/>
        <a:p>
          <a:endParaRPr lang="en-US"/>
        </a:p>
      </dgm:t>
    </dgm:pt>
    <dgm:pt modelId="{A26938AD-0543-43F8-A5CD-FA88FDE3ACAB}">
      <dgm:prSet phldrT="[Text]"/>
      <dgm:spPr/>
      <dgm:t>
        <a:bodyPr/>
        <a:lstStyle/>
        <a:p>
          <a:r>
            <a:rPr lang="en-US"/>
            <a:t>Step 1</a:t>
          </a:r>
        </a:p>
      </dgm:t>
    </dgm:pt>
    <dgm:pt modelId="{FEE746CC-B802-47BE-9DF3-77D04DBFCC7A}" type="parTrans" cxnId="{8EAA8D54-E0E2-48B0-A6DF-B65B5FD8F0DB}">
      <dgm:prSet/>
      <dgm:spPr/>
      <dgm:t>
        <a:bodyPr/>
        <a:lstStyle/>
        <a:p>
          <a:endParaRPr lang="en-US"/>
        </a:p>
      </dgm:t>
    </dgm:pt>
    <dgm:pt modelId="{B70739A3-B446-4DED-8467-B7CF59EB4C32}" type="sibTrans" cxnId="{8EAA8D54-E0E2-48B0-A6DF-B65B5FD8F0DB}">
      <dgm:prSet/>
      <dgm:spPr/>
      <dgm:t>
        <a:bodyPr/>
        <a:lstStyle/>
        <a:p>
          <a:endParaRPr lang="en-US"/>
        </a:p>
      </dgm:t>
    </dgm:pt>
    <dgm:pt modelId="{946341C0-4834-4300-8A61-D05D0433C17D}">
      <dgm:prSet phldrT="[Text]"/>
      <dgm:spPr/>
      <dgm:t>
        <a:bodyPr/>
        <a:lstStyle/>
        <a:p>
          <a:r>
            <a:rPr lang="en-US"/>
            <a:t>Step 2</a:t>
          </a:r>
        </a:p>
      </dgm:t>
    </dgm:pt>
    <dgm:pt modelId="{F4E636B0-E75C-4CF8-84AC-0A91C57F2FFD}" type="parTrans" cxnId="{F99CB7A2-C950-4726-B08C-2071339B3837}">
      <dgm:prSet/>
      <dgm:spPr/>
      <dgm:t>
        <a:bodyPr/>
        <a:lstStyle/>
        <a:p>
          <a:endParaRPr lang="en-US"/>
        </a:p>
      </dgm:t>
    </dgm:pt>
    <dgm:pt modelId="{5946A0C2-2F65-44BE-93E9-24B8ED70B7C1}" type="sibTrans" cxnId="{F99CB7A2-C950-4726-B08C-2071339B3837}">
      <dgm:prSet/>
      <dgm:spPr/>
      <dgm:t>
        <a:bodyPr/>
        <a:lstStyle/>
        <a:p>
          <a:endParaRPr lang="en-US"/>
        </a:p>
      </dgm:t>
    </dgm:pt>
    <dgm:pt modelId="{B1A8C1B9-EEF7-4588-8689-1DB83198F5B4}">
      <dgm:prSet phldrT="[Text]"/>
      <dgm:spPr/>
      <dgm:t>
        <a:bodyPr/>
        <a:lstStyle/>
        <a:p>
          <a:r>
            <a:rPr lang="en-US"/>
            <a:t>You will be contacted to complete an in-person interview with a member of our staff to learn more about you, your personality, &amp; your interests</a:t>
          </a:r>
        </a:p>
      </dgm:t>
    </dgm:pt>
    <dgm:pt modelId="{BCE5A401-6A42-41C4-B0F1-1A171A484B4E}" type="parTrans" cxnId="{00BC77C3-96C0-42D6-97F2-79CFB15F12E1}">
      <dgm:prSet/>
      <dgm:spPr/>
      <dgm:t>
        <a:bodyPr/>
        <a:lstStyle/>
        <a:p>
          <a:endParaRPr lang="en-US"/>
        </a:p>
      </dgm:t>
    </dgm:pt>
    <dgm:pt modelId="{3AA42725-E9B7-457F-BB79-B2FF2F043FFD}" type="sibTrans" cxnId="{00BC77C3-96C0-42D6-97F2-79CFB15F12E1}">
      <dgm:prSet/>
      <dgm:spPr/>
      <dgm:t>
        <a:bodyPr/>
        <a:lstStyle/>
        <a:p>
          <a:endParaRPr lang="en-US"/>
        </a:p>
      </dgm:t>
    </dgm:pt>
    <dgm:pt modelId="{38725988-60A0-4D29-988C-F22391EBB6BC}">
      <dgm:prSet phldrT="[Text]"/>
      <dgm:spPr/>
      <dgm:t>
        <a:bodyPr/>
        <a:lstStyle/>
        <a:p>
          <a:r>
            <a:rPr lang="en-US"/>
            <a:t>Step 3</a:t>
          </a:r>
        </a:p>
      </dgm:t>
    </dgm:pt>
    <dgm:pt modelId="{2F2BC37A-F6CD-4C53-A141-CA501581D58D}" type="parTrans" cxnId="{6D7A2DB4-25B4-45D6-A44E-B7D855236B60}">
      <dgm:prSet/>
      <dgm:spPr/>
      <dgm:t>
        <a:bodyPr/>
        <a:lstStyle/>
        <a:p>
          <a:endParaRPr lang="en-US"/>
        </a:p>
      </dgm:t>
    </dgm:pt>
    <dgm:pt modelId="{1182D1BC-70D4-443B-940C-769A30DE5B8F}" type="sibTrans" cxnId="{6D7A2DB4-25B4-45D6-A44E-B7D855236B60}">
      <dgm:prSet/>
      <dgm:spPr/>
      <dgm:t>
        <a:bodyPr/>
        <a:lstStyle/>
        <a:p>
          <a:endParaRPr lang="en-US"/>
        </a:p>
      </dgm:t>
    </dgm:pt>
    <dgm:pt modelId="{65FEA02F-7174-45B1-8BFA-BFA1D44D67A9}">
      <dgm:prSet phldrT="[Text]"/>
      <dgm:spPr/>
      <dgm:t>
        <a:bodyPr/>
        <a:lstStyle/>
        <a:p>
          <a:r>
            <a:rPr lang="en-US"/>
            <a:t>BACKGROUND CHECK</a:t>
          </a:r>
        </a:p>
      </dgm:t>
    </dgm:pt>
    <dgm:pt modelId="{6E801B8D-019F-4D70-A347-2C6AFFBC15E0}" type="parTrans" cxnId="{14035DD8-1A69-455E-9212-49E2D73F7D57}">
      <dgm:prSet/>
      <dgm:spPr/>
      <dgm:t>
        <a:bodyPr/>
        <a:lstStyle/>
        <a:p>
          <a:endParaRPr lang="en-US"/>
        </a:p>
      </dgm:t>
    </dgm:pt>
    <dgm:pt modelId="{5DA545A2-900B-441D-82A0-1D648608BD7F}" type="sibTrans" cxnId="{14035DD8-1A69-455E-9212-49E2D73F7D57}">
      <dgm:prSet/>
      <dgm:spPr/>
      <dgm:t>
        <a:bodyPr/>
        <a:lstStyle/>
        <a:p>
          <a:endParaRPr lang="en-US"/>
        </a:p>
      </dgm:t>
    </dgm:pt>
    <dgm:pt modelId="{0FBACAD1-6F6B-4A66-9528-C632A6BB5EEC}">
      <dgm:prSet phldrT="[Text]"/>
      <dgm:spPr/>
      <dgm:t>
        <a:bodyPr/>
        <a:lstStyle/>
        <a:p>
          <a:r>
            <a:rPr lang="en-US"/>
            <a:t>Our staff will contact your references, complete a state and national criminal check, and a driving record check (for community based matches).		</a:t>
          </a:r>
        </a:p>
      </dgm:t>
    </dgm:pt>
    <dgm:pt modelId="{07062690-4D1C-4C85-AEFF-CB7AEB7F3A1D}" type="parTrans" cxnId="{A3F730BF-C9A2-4AA9-912B-0F3DF1023AA8}">
      <dgm:prSet/>
      <dgm:spPr/>
      <dgm:t>
        <a:bodyPr/>
        <a:lstStyle/>
        <a:p>
          <a:endParaRPr lang="en-US"/>
        </a:p>
      </dgm:t>
    </dgm:pt>
    <dgm:pt modelId="{4822C207-448B-4262-9E71-052AAC1AF424}" type="sibTrans" cxnId="{A3F730BF-C9A2-4AA9-912B-0F3DF1023AA8}">
      <dgm:prSet/>
      <dgm:spPr/>
      <dgm:t>
        <a:bodyPr/>
        <a:lstStyle/>
        <a:p>
          <a:endParaRPr lang="en-US"/>
        </a:p>
      </dgm:t>
    </dgm:pt>
    <dgm:pt modelId="{4E3204AE-23EC-4D96-AE21-BCDF999D583F}">
      <dgm:prSet phldrT="[Text]"/>
      <dgm:spPr/>
      <dgm:t>
        <a:bodyPr/>
        <a:lstStyle/>
        <a:p>
          <a:r>
            <a:rPr lang="en-US"/>
            <a:t>INTERVIEW</a:t>
          </a:r>
        </a:p>
      </dgm:t>
    </dgm:pt>
    <dgm:pt modelId="{3524510B-0F59-468C-97A7-AD86A4D61D99}" type="parTrans" cxnId="{9A4697B6-1015-464A-8A2A-E87E36C8BF5B}">
      <dgm:prSet/>
      <dgm:spPr/>
      <dgm:t>
        <a:bodyPr/>
        <a:lstStyle/>
        <a:p>
          <a:endParaRPr lang="en-US"/>
        </a:p>
      </dgm:t>
    </dgm:pt>
    <dgm:pt modelId="{BB0BDC24-8AE2-43A7-899D-2FA20AA747CD}" type="sibTrans" cxnId="{9A4697B6-1015-464A-8A2A-E87E36C8BF5B}">
      <dgm:prSet/>
      <dgm:spPr/>
      <dgm:t>
        <a:bodyPr/>
        <a:lstStyle/>
        <a:p>
          <a:endParaRPr lang="en-US"/>
        </a:p>
      </dgm:t>
    </dgm:pt>
    <dgm:pt modelId="{71EA7F24-CFA5-424F-8EC2-7C953F96B609}">
      <dgm:prSet phldrT="[Text]"/>
      <dgm:spPr/>
      <dgm:t>
        <a:bodyPr/>
        <a:lstStyle/>
        <a:p>
          <a:r>
            <a:rPr lang="en-US"/>
            <a:t>Step 4</a:t>
          </a:r>
        </a:p>
      </dgm:t>
    </dgm:pt>
    <dgm:pt modelId="{A4C73D7B-BB6E-4B11-B824-2744C136CC13}" type="parTrans" cxnId="{B65CA58D-0C00-4679-9ECD-61CF02AFBC15}">
      <dgm:prSet/>
      <dgm:spPr/>
      <dgm:t>
        <a:bodyPr/>
        <a:lstStyle/>
        <a:p>
          <a:endParaRPr lang="en-US"/>
        </a:p>
      </dgm:t>
    </dgm:pt>
    <dgm:pt modelId="{82F685DB-792E-45C2-ADC7-F14A78B8EA09}" type="sibTrans" cxnId="{B65CA58D-0C00-4679-9ECD-61CF02AFBC15}">
      <dgm:prSet/>
      <dgm:spPr/>
      <dgm:t>
        <a:bodyPr/>
        <a:lstStyle/>
        <a:p>
          <a:endParaRPr lang="en-US"/>
        </a:p>
      </dgm:t>
    </dgm:pt>
    <dgm:pt modelId="{39A80F8B-05F0-45A9-9E56-DD12766458CA}">
      <dgm:prSet phldrT="[Text]"/>
      <dgm:spPr/>
      <dgm:t>
        <a:bodyPr/>
        <a:lstStyle/>
        <a:p>
          <a:r>
            <a:rPr lang="en-US"/>
            <a:t>TRAINING</a:t>
          </a:r>
        </a:p>
      </dgm:t>
    </dgm:pt>
    <dgm:pt modelId="{8805DC50-E1EB-4595-B4E2-76E428C7DFEC}" type="parTrans" cxnId="{15301B70-1593-41CA-BA58-ABFA739EE491}">
      <dgm:prSet/>
      <dgm:spPr/>
      <dgm:t>
        <a:bodyPr/>
        <a:lstStyle/>
        <a:p>
          <a:endParaRPr lang="en-US"/>
        </a:p>
      </dgm:t>
    </dgm:pt>
    <dgm:pt modelId="{D0A23883-0049-4D4A-93DA-9CE789CDD3D2}" type="sibTrans" cxnId="{15301B70-1593-41CA-BA58-ABFA739EE491}">
      <dgm:prSet/>
      <dgm:spPr/>
      <dgm:t>
        <a:bodyPr/>
        <a:lstStyle/>
        <a:p>
          <a:endParaRPr lang="en-US"/>
        </a:p>
      </dgm:t>
    </dgm:pt>
    <dgm:pt modelId="{98DE6FB5-181F-4739-B368-1510DB61EA18}">
      <dgm:prSet phldrT="[Text]"/>
      <dgm:spPr/>
      <dgm:t>
        <a:bodyPr/>
        <a:lstStyle/>
        <a:p>
          <a:r>
            <a:rPr lang="en-US"/>
            <a:t>Complete the 90-minute training</a:t>
          </a:r>
        </a:p>
      </dgm:t>
    </dgm:pt>
    <dgm:pt modelId="{8DC6B14C-EF95-4193-B828-86764890EB8C}" type="parTrans" cxnId="{037AEDEE-B66F-45E5-91D2-BD63E4BCD467}">
      <dgm:prSet/>
      <dgm:spPr/>
      <dgm:t>
        <a:bodyPr/>
        <a:lstStyle/>
        <a:p>
          <a:endParaRPr lang="en-US"/>
        </a:p>
      </dgm:t>
    </dgm:pt>
    <dgm:pt modelId="{3FEC87B5-7828-4C69-BC9C-0B4B1C89AC29}" type="sibTrans" cxnId="{037AEDEE-B66F-45E5-91D2-BD63E4BCD467}">
      <dgm:prSet/>
      <dgm:spPr/>
      <dgm:t>
        <a:bodyPr/>
        <a:lstStyle/>
        <a:p>
          <a:endParaRPr lang="en-US"/>
        </a:p>
      </dgm:t>
    </dgm:pt>
    <dgm:pt modelId="{0A109ABB-EEC4-4DAF-B6C0-13307CF79274}">
      <dgm:prSet phldrT="[Text]"/>
      <dgm:spPr/>
      <dgm:t>
        <a:bodyPr/>
        <a:lstStyle/>
        <a:p>
          <a:r>
            <a:rPr lang="en-US"/>
            <a:t>Step 5</a:t>
          </a:r>
        </a:p>
      </dgm:t>
    </dgm:pt>
    <dgm:pt modelId="{ADCE74CE-D234-4E8C-96D1-0F4FF47F3002}" type="parTrans" cxnId="{3D03960D-4CF1-4989-980C-0B4736F2BD42}">
      <dgm:prSet/>
      <dgm:spPr/>
      <dgm:t>
        <a:bodyPr/>
        <a:lstStyle/>
        <a:p>
          <a:endParaRPr lang="en-US"/>
        </a:p>
      </dgm:t>
    </dgm:pt>
    <dgm:pt modelId="{06F891FA-99A8-44B6-840F-421F974BA28E}" type="sibTrans" cxnId="{3D03960D-4CF1-4989-980C-0B4736F2BD42}">
      <dgm:prSet/>
      <dgm:spPr/>
      <dgm:t>
        <a:bodyPr/>
        <a:lstStyle/>
        <a:p>
          <a:endParaRPr lang="en-US"/>
        </a:p>
      </dgm:t>
    </dgm:pt>
    <dgm:pt modelId="{EB538AA8-F99F-4E9E-A586-0CE6D92CCBC0}">
      <dgm:prSet phldrT="[Text]"/>
      <dgm:spPr/>
      <dgm:t>
        <a:bodyPr/>
        <a:lstStyle/>
        <a:p>
          <a:r>
            <a:rPr lang="en-US"/>
            <a:t>ACCEPTANCE/DENIAL</a:t>
          </a:r>
        </a:p>
      </dgm:t>
    </dgm:pt>
    <dgm:pt modelId="{0C830597-FCFC-42DF-B869-E6DBFCF9F2CC}" type="parTrans" cxnId="{71AE2361-C6EC-4323-97AC-8160CBE153E5}">
      <dgm:prSet/>
      <dgm:spPr/>
      <dgm:t>
        <a:bodyPr/>
        <a:lstStyle/>
        <a:p>
          <a:endParaRPr lang="en-US"/>
        </a:p>
      </dgm:t>
    </dgm:pt>
    <dgm:pt modelId="{A8D5C895-FE49-444E-9642-2222A279F609}" type="sibTrans" cxnId="{71AE2361-C6EC-4323-97AC-8160CBE153E5}">
      <dgm:prSet/>
      <dgm:spPr/>
      <dgm:t>
        <a:bodyPr/>
        <a:lstStyle/>
        <a:p>
          <a:endParaRPr lang="en-US"/>
        </a:p>
      </dgm:t>
    </dgm:pt>
    <dgm:pt modelId="{A41818C9-126F-425A-922D-DB44C21969B4}">
      <dgm:prSet phldrT="[Text]"/>
      <dgm:spPr/>
      <dgm:t>
        <a:bodyPr/>
        <a:lstStyle/>
        <a:p>
          <a:r>
            <a:rPr lang="en-US"/>
            <a:t>Not every person who applies is accepted into our program. You will be contacted by a member of our staff to inform you of our final decision.</a:t>
          </a:r>
        </a:p>
      </dgm:t>
    </dgm:pt>
    <dgm:pt modelId="{86B0C9E5-05BA-45EC-AEFE-CABC70CDB09F}" type="parTrans" cxnId="{A14CF772-63A9-4142-90FD-01EC80380AFB}">
      <dgm:prSet/>
      <dgm:spPr/>
      <dgm:t>
        <a:bodyPr/>
        <a:lstStyle/>
        <a:p>
          <a:endParaRPr lang="en-US"/>
        </a:p>
      </dgm:t>
    </dgm:pt>
    <dgm:pt modelId="{C1AEB386-D910-4A2C-A9B9-513F3F2A11DB}" type="sibTrans" cxnId="{A14CF772-63A9-4142-90FD-01EC80380AFB}">
      <dgm:prSet/>
      <dgm:spPr/>
      <dgm:t>
        <a:bodyPr/>
        <a:lstStyle/>
        <a:p>
          <a:endParaRPr lang="en-US"/>
        </a:p>
      </dgm:t>
    </dgm:pt>
    <dgm:pt modelId="{352E8F89-D0DE-44E2-ADA9-BCA5E6BDA721}">
      <dgm:prSet phldrT="[Text]"/>
      <dgm:spPr/>
      <dgm:t>
        <a:bodyPr/>
        <a:lstStyle/>
        <a:p>
          <a:r>
            <a:rPr lang="en-US"/>
            <a:t>Step 6</a:t>
          </a:r>
        </a:p>
      </dgm:t>
    </dgm:pt>
    <dgm:pt modelId="{AF112507-6F3E-413A-AA44-CF28C60E5073}" type="parTrans" cxnId="{C9F87081-83A1-4F03-9B5C-F00240DF5446}">
      <dgm:prSet/>
      <dgm:spPr/>
      <dgm:t>
        <a:bodyPr/>
        <a:lstStyle/>
        <a:p>
          <a:endParaRPr lang="en-US"/>
        </a:p>
      </dgm:t>
    </dgm:pt>
    <dgm:pt modelId="{50BE46FA-6F35-452A-BD84-92F749C2DC95}" type="sibTrans" cxnId="{C9F87081-83A1-4F03-9B5C-F00240DF5446}">
      <dgm:prSet/>
      <dgm:spPr/>
      <dgm:t>
        <a:bodyPr/>
        <a:lstStyle/>
        <a:p>
          <a:endParaRPr lang="en-US"/>
        </a:p>
      </dgm:t>
    </dgm:pt>
    <dgm:pt modelId="{C24FCABC-9622-4946-8526-797C72144818}">
      <dgm:prSet phldrT="[Text]"/>
      <dgm:spPr/>
      <dgm:t>
        <a:bodyPr/>
        <a:lstStyle/>
        <a:p>
          <a:pPr algn="l"/>
          <a:r>
            <a:rPr lang="en-US"/>
            <a:t>PRE-MATCH MEETING</a:t>
          </a:r>
        </a:p>
      </dgm:t>
    </dgm:pt>
    <dgm:pt modelId="{4631CD48-24A0-4CB9-81A6-A196BE47B1ED}" type="parTrans" cxnId="{F122361B-1E5A-4B87-8634-3BE01DC63A4C}">
      <dgm:prSet/>
      <dgm:spPr/>
      <dgm:t>
        <a:bodyPr/>
        <a:lstStyle/>
        <a:p>
          <a:endParaRPr lang="en-US"/>
        </a:p>
      </dgm:t>
    </dgm:pt>
    <dgm:pt modelId="{2EC5F3B3-F892-421D-AA27-5B061FAC1867}" type="sibTrans" cxnId="{F122361B-1E5A-4B87-8634-3BE01DC63A4C}">
      <dgm:prSet/>
      <dgm:spPr/>
      <dgm:t>
        <a:bodyPr/>
        <a:lstStyle/>
        <a:p>
          <a:endParaRPr lang="en-US"/>
        </a:p>
      </dgm:t>
    </dgm:pt>
    <dgm:pt modelId="{AC5BC8CC-350C-4F79-98BB-623D7FC728D9}">
      <dgm:prSet phldrT="[Text]"/>
      <dgm:spPr/>
      <dgm:t>
        <a:bodyPr/>
        <a:lstStyle/>
        <a:p>
          <a:pPr algn="l"/>
          <a:r>
            <a:rPr lang="en-US"/>
            <a:t>Bigs and a Match Support Specialist meet together to discuss a potential match.</a:t>
          </a:r>
        </a:p>
      </dgm:t>
    </dgm:pt>
    <dgm:pt modelId="{0A6EDE58-431C-44DD-8D59-8F2FEA67D56E}" type="parTrans" cxnId="{53DB78E8-C0E5-4966-83B4-9358D4365F9D}">
      <dgm:prSet/>
      <dgm:spPr/>
      <dgm:t>
        <a:bodyPr/>
        <a:lstStyle/>
        <a:p>
          <a:endParaRPr lang="en-US"/>
        </a:p>
      </dgm:t>
    </dgm:pt>
    <dgm:pt modelId="{30669841-618F-4080-A956-1FCE790204E8}" type="sibTrans" cxnId="{53DB78E8-C0E5-4966-83B4-9358D4365F9D}">
      <dgm:prSet/>
      <dgm:spPr/>
      <dgm:t>
        <a:bodyPr/>
        <a:lstStyle/>
        <a:p>
          <a:endParaRPr lang="en-US"/>
        </a:p>
      </dgm:t>
    </dgm:pt>
    <dgm:pt modelId="{4DCB182D-2320-46F4-82A3-FDD0E6319F98}">
      <dgm:prSet phldrT="[Text]"/>
      <dgm:spPr/>
      <dgm:t>
        <a:bodyPr/>
        <a:lstStyle/>
        <a:p>
          <a:pPr algn="l"/>
          <a:r>
            <a:rPr lang="en-US"/>
            <a:t>Once a match is made a Big and Little will meet for the first time in our office to make the match official.</a:t>
          </a:r>
        </a:p>
      </dgm:t>
    </dgm:pt>
    <dgm:pt modelId="{441A98A3-2EB1-49DD-BB8E-304CFDD6C895}" type="parTrans" cxnId="{DA107296-A9C2-47AF-AB18-84596CF707B4}">
      <dgm:prSet/>
      <dgm:spPr/>
      <dgm:t>
        <a:bodyPr/>
        <a:lstStyle/>
        <a:p>
          <a:endParaRPr lang="en-US"/>
        </a:p>
      </dgm:t>
    </dgm:pt>
    <dgm:pt modelId="{2515E562-F30C-4602-899B-45B64EAA99FB}" type="sibTrans" cxnId="{DA107296-A9C2-47AF-AB18-84596CF707B4}">
      <dgm:prSet/>
      <dgm:spPr/>
      <dgm:t>
        <a:bodyPr/>
        <a:lstStyle/>
        <a:p>
          <a:endParaRPr lang="en-US"/>
        </a:p>
      </dgm:t>
    </dgm:pt>
    <dgm:pt modelId="{7BC8774F-684E-4151-BCEA-DACDB6AD655B}">
      <dgm:prSet phldrT="[Text]"/>
      <dgm:spPr/>
      <dgm:t>
        <a:bodyPr/>
        <a:lstStyle/>
        <a:p>
          <a:r>
            <a:rPr lang="en-US"/>
            <a:t>Step 7</a:t>
          </a:r>
        </a:p>
      </dgm:t>
    </dgm:pt>
    <dgm:pt modelId="{43D29686-4B26-4D12-8D5B-6A41346C4A15}" type="parTrans" cxnId="{0F073EA8-D920-44F3-AA4F-45BAD67FE403}">
      <dgm:prSet/>
      <dgm:spPr/>
      <dgm:t>
        <a:bodyPr/>
        <a:lstStyle/>
        <a:p>
          <a:endParaRPr lang="en-US"/>
        </a:p>
      </dgm:t>
    </dgm:pt>
    <dgm:pt modelId="{80A32E09-7E7F-429B-88B1-F3F5A793A388}" type="sibTrans" cxnId="{0F073EA8-D920-44F3-AA4F-45BAD67FE403}">
      <dgm:prSet/>
      <dgm:spPr/>
      <dgm:t>
        <a:bodyPr/>
        <a:lstStyle/>
        <a:p>
          <a:endParaRPr lang="en-US"/>
        </a:p>
      </dgm:t>
    </dgm:pt>
    <dgm:pt modelId="{073DC727-2D6D-45AC-B825-C1A1F852182B}">
      <dgm:prSet phldrT="[Text]"/>
      <dgm:spPr/>
      <dgm:t>
        <a:bodyPr/>
        <a:lstStyle/>
        <a:p>
          <a:r>
            <a:rPr lang="en-US"/>
            <a:t>SUPPORT</a:t>
          </a:r>
        </a:p>
      </dgm:t>
    </dgm:pt>
    <dgm:pt modelId="{81C87829-3766-4EF2-AF4C-6D53309ECF33}" type="parTrans" cxnId="{F57EFA16-5761-4752-9F7C-71818F484AAA}">
      <dgm:prSet/>
      <dgm:spPr/>
      <dgm:t>
        <a:bodyPr/>
        <a:lstStyle/>
        <a:p>
          <a:endParaRPr lang="en-US"/>
        </a:p>
      </dgm:t>
    </dgm:pt>
    <dgm:pt modelId="{77262BE4-51D2-4EF1-9A79-00B19B60ADC6}" type="sibTrans" cxnId="{F57EFA16-5761-4752-9F7C-71818F484AAA}">
      <dgm:prSet/>
      <dgm:spPr/>
      <dgm:t>
        <a:bodyPr/>
        <a:lstStyle/>
        <a:p>
          <a:endParaRPr lang="en-US"/>
        </a:p>
      </dgm:t>
    </dgm:pt>
    <dgm:pt modelId="{4E983EE0-CAAB-4E3B-B1A3-FD56A163334C}">
      <dgm:prSet phldrT="[Text]"/>
      <dgm:spPr/>
      <dgm:t>
        <a:bodyPr/>
        <a:lstStyle/>
        <a:p>
          <a:r>
            <a:rPr lang="en-US"/>
            <a:t>Each match is contacted by a case manager at least once a month for the first year to receive support and guidance. After the first year, match support is performed quarterly.</a:t>
          </a:r>
        </a:p>
      </dgm:t>
    </dgm:pt>
    <dgm:pt modelId="{0B9CA4D6-69F6-4B59-AF56-3437A0E81537}" type="parTrans" cxnId="{CCDD6ABB-1A43-4DC7-AF41-BCEC07A6F775}">
      <dgm:prSet/>
      <dgm:spPr/>
      <dgm:t>
        <a:bodyPr/>
        <a:lstStyle/>
        <a:p>
          <a:endParaRPr lang="en-US"/>
        </a:p>
      </dgm:t>
    </dgm:pt>
    <dgm:pt modelId="{64020FAA-9DBB-4F65-8177-0C61FC269480}" type="sibTrans" cxnId="{CCDD6ABB-1A43-4DC7-AF41-BCEC07A6F775}">
      <dgm:prSet/>
      <dgm:spPr/>
      <dgm:t>
        <a:bodyPr/>
        <a:lstStyle/>
        <a:p>
          <a:endParaRPr lang="en-US"/>
        </a:p>
      </dgm:t>
    </dgm:pt>
    <dgm:pt modelId="{495A2BC2-F7E6-4BAA-BD90-EEDD271D6A71}">
      <dgm:prSet phldrT="[Text]"/>
      <dgm:spPr/>
      <dgm:t>
        <a:bodyPr/>
        <a:lstStyle/>
        <a:p>
          <a:r>
            <a:rPr lang="en-US"/>
            <a:t>Submit your application</a:t>
          </a:r>
        </a:p>
      </dgm:t>
    </dgm:pt>
    <dgm:pt modelId="{6BDF3E18-3447-45FF-B9E7-E60FACC7D3D9}">
      <dgm:prSet phldrT="[Text]"/>
      <dgm:spPr/>
      <dgm:t>
        <a:bodyPr/>
        <a:lstStyle/>
        <a:p>
          <a:r>
            <a:rPr lang="en-US"/>
            <a:t>APPLICATION</a:t>
          </a:r>
        </a:p>
      </dgm:t>
    </dgm:pt>
    <dgm:pt modelId="{89343A21-BBA9-4915-B4E8-A4B0D524AB65}" type="sibTrans" cxnId="{A890C192-5196-408F-8F4C-604C742F0268}">
      <dgm:prSet/>
      <dgm:spPr/>
      <dgm:t>
        <a:bodyPr/>
        <a:lstStyle/>
        <a:p>
          <a:endParaRPr lang="en-US"/>
        </a:p>
      </dgm:t>
    </dgm:pt>
    <dgm:pt modelId="{C07E0EA1-5E1E-4AEE-891A-44A40F3CEECC}" type="parTrans" cxnId="{A890C192-5196-408F-8F4C-604C742F0268}">
      <dgm:prSet/>
      <dgm:spPr/>
      <dgm:t>
        <a:bodyPr/>
        <a:lstStyle/>
        <a:p>
          <a:endParaRPr lang="en-US"/>
        </a:p>
      </dgm:t>
    </dgm:pt>
    <dgm:pt modelId="{772BECC7-491E-470E-BBAA-43555FE64ED4}" type="sibTrans" cxnId="{E441C268-7609-4CBF-9FB6-3D1BCD07407B}">
      <dgm:prSet/>
      <dgm:spPr/>
      <dgm:t>
        <a:bodyPr/>
        <a:lstStyle/>
        <a:p>
          <a:endParaRPr lang="en-US"/>
        </a:p>
      </dgm:t>
    </dgm:pt>
    <dgm:pt modelId="{95952E4F-23B7-4C31-B04C-2175DBE5296C}" type="parTrans" cxnId="{E441C268-7609-4CBF-9FB6-3D1BCD07407B}">
      <dgm:prSet/>
      <dgm:spPr/>
      <dgm:t>
        <a:bodyPr/>
        <a:lstStyle/>
        <a:p>
          <a:endParaRPr lang="en-US"/>
        </a:p>
      </dgm:t>
    </dgm:pt>
    <dgm:pt modelId="{CB276C10-C457-4698-9CBF-5CFF4E0E3732}" type="pres">
      <dgm:prSet presAssocID="{4303B3F1-24F2-4FA4-A88C-1841FA099FE3}" presName="linearFlow" presStyleCnt="0">
        <dgm:presLayoutVars>
          <dgm:dir/>
          <dgm:animLvl val="lvl"/>
          <dgm:resizeHandles val="exact"/>
        </dgm:presLayoutVars>
      </dgm:prSet>
      <dgm:spPr/>
      <dgm:t>
        <a:bodyPr/>
        <a:lstStyle/>
        <a:p>
          <a:endParaRPr lang="en-US"/>
        </a:p>
      </dgm:t>
    </dgm:pt>
    <dgm:pt modelId="{5039D067-E636-4234-9F72-862B163AE170}" type="pres">
      <dgm:prSet presAssocID="{A26938AD-0543-43F8-A5CD-FA88FDE3ACAB}" presName="composite" presStyleCnt="0"/>
      <dgm:spPr/>
      <dgm:t>
        <a:bodyPr/>
        <a:lstStyle/>
        <a:p>
          <a:endParaRPr lang="en-US"/>
        </a:p>
      </dgm:t>
    </dgm:pt>
    <dgm:pt modelId="{F4F57ABE-7B15-4C1F-84DC-415016244F55}" type="pres">
      <dgm:prSet presAssocID="{A26938AD-0543-43F8-A5CD-FA88FDE3ACAB}" presName="parentText" presStyleLbl="alignNode1" presStyleIdx="0" presStyleCnt="7">
        <dgm:presLayoutVars>
          <dgm:chMax val="1"/>
          <dgm:bulletEnabled val="1"/>
        </dgm:presLayoutVars>
      </dgm:prSet>
      <dgm:spPr/>
      <dgm:t>
        <a:bodyPr/>
        <a:lstStyle/>
        <a:p>
          <a:endParaRPr lang="en-US"/>
        </a:p>
      </dgm:t>
    </dgm:pt>
    <dgm:pt modelId="{0785F254-71D8-4ECF-A7B9-A0DC7A8FCA65}" type="pres">
      <dgm:prSet presAssocID="{A26938AD-0543-43F8-A5CD-FA88FDE3ACAB}" presName="descendantText" presStyleLbl="alignAcc1" presStyleIdx="0" presStyleCnt="7">
        <dgm:presLayoutVars>
          <dgm:bulletEnabled val="1"/>
        </dgm:presLayoutVars>
      </dgm:prSet>
      <dgm:spPr/>
      <dgm:t>
        <a:bodyPr/>
        <a:lstStyle/>
        <a:p>
          <a:endParaRPr lang="en-US"/>
        </a:p>
      </dgm:t>
    </dgm:pt>
    <dgm:pt modelId="{F65C1EC5-188F-463A-A330-101B6795856A}" type="pres">
      <dgm:prSet presAssocID="{B70739A3-B446-4DED-8467-B7CF59EB4C32}" presName="sp" presStyleCnt="0"/>
      <dgm:spPr/>
      <dgm:t>
        <a:bodyPr/>
        <a:lstStyle/>
        <a:p>
          <a:endParaRPr lang="en-US"/>
        </a:p>
      </dgm:t>
    </dgm:pt>
    <dgm:pt modelId="{AE4615C3-F7F0-473F-9FA1-883289D9D148}" type="pres">
      <dgm:prSet presAssocID="{946341C0-4834-4300-8A61-D05D0433C17D}" presName="composite" presStyleCnt="0"/>
      <dgm:spPr/>
      <dgm:t>
        <a:bodyPr/>
        <a:lstStyle/>
        <a:p>
          <a:endParaRPr lang="en-US"/>
        </a:p>
      </dgm:t>
    </dgm:pt>
    <dgm:pt modelId="{E0D4137F-4FF7-4626-9477-19ED3290A9AA}" type="pres">
      <dgm:prSet presAssocID="{946341C0-4834-4300-8A61-D05D0433C17D}" presName="parentText" presStyleLbl="alignNode1" presStyleIdx="1" presStyleCnt="7">
        <dgm:presLayoutVars>
          <dgm:chMax val="1"/>
          <dgm:bulletEnabled val="1"/>
        </dgm:presLayoutVars>
      </dgm:prSet>
      <dgm:spPr/>
      <dgm:t>
        <a:bodyPr/>
        <a:lstStyle/>
        <a:p>
          <a:endParaRPr lang="en-US"/>
        </a:p>
      </dgm:t>
    </dgm:pt>
    <dgm:pt modelId="{816C7BD4-FB26-447B-A5E0-13A796B86CAC}" type="pres">
      <dgm:prSet presAssocID="{946341C0-4834-4300-8A61-D05D0433C17D}" presName="descendantText" presStyleLbl="alignAcc1" presStyleIdx="1" presStyleCnt="7">
        <dgm:presLayoutVars>
          <dgm:bulletEnabled val="1"/>
        </dgm:presLayoutVars>
      </dgm:prSet>
      <dgm:spPr/>
      <dgm:t>
        <a:bodyPr/>
        <a:lstStyle/>
        <a:p>
          <a:endParaRPr lang="en-US"/>
        </a:p>
      </dgm:t>
    </dgm:pt>
    <dgm:pt modelId="{DD1D989B-4AB0-45CA-AA7C-37409E56783F}" type="pres">
      <dgm:prSet presAssocID="{5946A0C2-2F65-44BE-93E9-24B8ED70B7C1}" presName="sp" presStyleCnt="0"/>
      <dgm:spPr/>
      <dgm:t>
        <a:bodyPr/>
        <a:lstStyle/>
        <a:p>
          <a:endParaRPr lang="en-US"/>
        </a:p>
      </dgm:t>
    </dgm:pt>
    <dgm:pt modelId="{AF1EE820-8D66-44FB-AE56-1AFD872D3D0D}" type="pres">
      <dgm:prSet presAssocID="{38725988-60A0-4D29-988C-F22391EBB6BC}" presName="composite" presStyleCnt="0"/>
      <dgm:spPr/>
      <dgm:t>
        <a:bodyPr/>
        <a:lstStyle/>
        <a:p>
          <a:endParaRPr lang="en-US"/>
        </a:p>
      </dgm:t>
    </dgm:pt>
    <dgm:pt modelId="{EE3B8108-9B76-43D6-9C13-579C4F4413E0}" type="pres">
      <dgm:prSet presAssocID="{38725988-60A0-4D29-988C-F22391EBB6BC}" presName="parentText" presStyleLbl="alignNode1" presStyleIdx="2" presStyleCnt="7">
        <dgm:presLayoutVars>
          <dgm:chMax val="1"/>
          <dgm:bulletEnabled val="1"/>
        </dgm:presLayoutVars>
      </dgm:prSet>
      <dgm:spPr/>
      <dgm:t>
        <a:bodyPr/>
        <a:lstStyle/>
        <a:p>
          <a:endParaRPr lang="en-US"/>
        </a:p>
      </dgm:t>
    </dgm:pt>
    <dgm:pt modelId="{C4C8729E-006C-424A-B4A7-17FBEF9944CA}" type="pres">
      <dgm:prSet presAssocID="{38725988-60A0-4D29-988C-F22391EBB6BC}" presName="descendantText" presStyleLbl="alignAcc1" presStyleIdx="2" presStyleCnt="7">
        <dgm:presLayoutVars>
          <dgm:bulletEnabled val="1"/>
        </dgm:presLayoutVars>
      </dgm:prSet>
      <dgm:spPr/>
      <dgm:t>
        <a:bodyPr/>
        <a:lstStyle/>
        <a:p>
          <a:endParaRPr lang="en-US"/>
        </a:p>
      </dgm:t>
    </dgm:pt>
    <dgm:pt modelId="{7407F2E2-28E6-48ED-A8A6-93CAEF4EE86F}" type="pres">
      <dgm:prSet presAssocID="{1182D1BC-70D4-443B-940C-769A30DE5B8F}" presName="sp" presStyleCnt="0"/>
      <dgm:spPr/>
      <dgm:t>
        <a:bodyPr/>
        <a:lstStyle/>
        <a:p>
          <a:endParaRPr lang="en-US"/>
        </a:p>
      </dgm:t>
    </dgm:pt>
    <dgm:pt modelId="{5511C822-3F9B-49DA-97DC-6137E5FD852B}" type="pres">
      <dgm:prSet presAssocID="{71EA7F24-CFA5-424F-8EC2-7C953F96B609}" presName="composite" presStyleCnt="0"/>
      <dgm:spPr/>
      <dgm:t>
        <a:bodyPr/>
        <a:lstStyle/>
        <a:p>
          <a:endParaRPr lang="en-US"/>
        </a:p>
      </dgm:t>
    </dgm:pt>
    <dgm:pt modelId="{3F0D7994-D80A-45EC-929D-4D69749367E2}" type="pres">
      <dgm:prSet presAssocID="{71EA7F24-CFA5-424F-8EC2-7C953F96B609}" presName="parentText" presStyleLbl="alignNode1" presStyleIdx="3" presStyleCnt="7">
        <dgm:presLayoutVars>
          <dgm:chMax val="1"/>
          <dgm:bulletEnabled val="1"/>
        </dgm:presLayoutVars>
      </dgm:prSet>
      <dgm:spPr/>
      <dgm:t>
        <a:bodyPr/>
        <a:lstStyle/>
        <a:p>
          <a:endParaRPr lang="en-US"/>
        </a:p>
      </dgm:t>
    </dgm:pt>
    <dgm:pt modelId="{7CB87B92-152F-473B-9C08-14E8FDFCADCB}" type="pres">
      <dgm:prSet presAssocID="{71EA7F24-CFA5-424F-8EC2-7C953F96B609}" presName="descendantText" presStyleLbl="alignAcc1" presStyleIdx="3" presStyleCnt="7">
        <dgm:presLayoutVars>
          <dgm:bulletEnabled val="1"/>
        </dgm:presLayoutVars>
      </dgm:prSet>
      <dgm:spPr/>
      <dgm:t>
        <a:bodyPr/>
        <a:lstStyle/>
        <a:p>
          <a:endParaRPr lang="en-US"/>
        </a:p>
      </dgm:t>
    </dgm:pt>
    <dgm:pt modelId="{339028A8-4933-4FA0-B61A-C17E59BD7F4A}" type="pres">
      <dgm:prSet presAssocID="{82F685DB-792E-45C2-ADC7-F14A78B8EA09}" presName="sp" presStyleCnt="0"/>
      <dgm:spPr/>
      <dgm:t>
        <a:bodyPr/>
        <a:lstStyle/>
        <a:p>
          <a:endParaRPr lang="en-US"/>
        </a:p>
      </dgm:t>
    </dgm:pt>
    <dgm:pt modelId="{C4B9C990-70E4-487F-8A5C-BB4CDB8008AD}" type="pres">
      <dgm:prSet presAssocID="{0A109ABB-EEC4-4DAF-B6C0-13307CF79274}" presName="composite" presStyleCnt="0"/>
      <dgm:spPr/>
      <dgm:t>
        <a:bodyPr/>
        <a:lstStyle/>
        <a:p>
          <a:endParaRPr lang="en-US"/>
        </a:p>
      </dgm:t>
    </dgm:pt>
    <dgm:pt modelId="{93E2DD53-A4E9-4FFB-A0B7-BAB1EBCCBCAF}" type="pres">
      <dgm:prSet presAssocID="{0A109ABB-EEC4-4DAF-B6C0-13307CF79274}" presName="parentText" presStyleLbl="alignNode1" presStyleIdx="4" presStyleCnt="7">
        <dgm:presLayoutVars>
          <dgm:chMax val="1"/>
          <dgm:bulletEnabled val="1"/>
        </dgm:presLayoutVars>
      </dgm:prSet>
      <dgm:spPr/>
      <dgm:t>
        <a:bodyPr/>
        <a:lstStyle/>
        <a:p>
          <a:endParaRPr lang="en-US"/>
        </a:p>
      </dgm:t>
    </dgm:pt>
    <dgm:pt modelId="{68A022D1-E91E-40E4-929E-0103DE01D4DD}" type="pres">
      <dgm:prSet presAssocID="{0A109ABB-EEC4-4DAF-B6C0-13307CF79274}" presName="descendantText" presStyleLbl="alignAcc1" presStyleIdx="4" presStyleCnt="7">
        <dgm:presLayoutVars>
          <dgm:bulletEnabled val="1"/>
        </dgm:presLayoutVars>
      </dgm:prSet>
      <dgm:spPr/>
      <dgm:t>
        <a:bodyPr/>
        <a:lstStyle/>
        <a:p>
          <a:endParaRPr lang="en-US"/>
        </a:p>
      </dgm:t>
    </dgm:pt>
    <dgm:pt modelId="{F19E659A-8EEF-4FC9-BC48-859A4D26A6EC}" type="pres">
      <dgm:prSet presAssocID="{06F891FA-99A8-44B6-840F-421F974BA28E}" presName="sp" presStyleCnt="0"/>
      <dgm:spPr/>
      <dgm:t>
        <a:bodyPr/>
        <a:lstStyle/>
        <a:p>
          <a:endParaRPr lang="en-US"/>
        </a:p>
      </dgm:t>
    </dgm:pt>
    <dgm:pt modelId="{B5C86061-025A-4782-9CE5-F567A8F9033A}" type="pres">
      <dgm:prSet presAssocID="{352E8F89-D0DE-44E2-ADA9-BCA5E6BDA721}" presName="composite" presStyleCnt="0"/>
      <dgm:spPr/>
      <dgm:t>
        <a:bodyPr/>
        <a:lstStyle/>
        <a:p>
          <a:endParaRPr lang="en-US"/>
        </a:p>
      </dgm:t>
    </dgm:pt>
    <dgm:pt modelId="{FDF52352-BF97-4CF6-8064-0F9F6FC9DD86}" type="pres">
      <dgm:prSet presAssocID="{352E8F89-D0DE-44E2-ADA9-BCA5E6BDA721}" presName="parentText" presStyleLbl="alignNode1" presStyleIdx="5" presStyleCnt="7">
        <dgm:presLayoutVars>
          <dgm:chMax val="1"/>
          <dgm:bulletEnabled val="1"/>
        </dgm:presLayoutVars>
      </dgm:prSet>
      <dgm:spPr/>
      <dgm:t>
        <a:bodyPr/>
        <a:lstStyle/>
        <a:p>
          <a:endParaRPr lang="en-US"/>
        </a:p>
      </dgm:t>
    </dgm:pt>
    <dgm:pt modelId="{6C5F5F93-8AE1-45B3-9ADC-9CC362E7B42E}" type="pres">
      <dgm:prSet presAssocID="{352E8F89-D0DE-44E2-ADA9-BCA5E6BDA721}" presName="descendantText" presStyleLbl="alignAcc1" presStyleIdx="5" presStyleCnt="7">
        <dgm:presLayoutVars>
          <dgm:bulletEnabled val="1"/>
        </dgm:presLayoutVars>
      </dgm:prSet>
      <dgm:spPr/>
      <dgm:t>
        <a:bodyPr/>
        <a:lstStyle/>
        <a:p>
          <a:endParaRPr lang="en-US"/>
        </a:p>
      </dgm:t>
    </dgm:pt>
    <dgm:pt modelId="{06422F25-62C9-4EE7-814E-16D02CDC7368}" type="pres">
      <dgm:prSet presAssocID="{50BE46FA-6F35-452A-BD84-92F749C2DC95}" presName="sp" presStyleCnt="0"/>
      <dgm:spPr/>
      <dgm:t>
        <a:bodyPr/>
        <a:lstStyle/>
        <a:p>
          <a:endParaRPr lang="en-US"/>
        </a:p>
      </dgm:t>
    </dgm:pt>
    <dgm:pt modelId="{0B2F3D08-E1B2-4A97-965D-1A9A45CCA08E}" type="pres">
      <dgm:prSet presAssocID="{7BC8774F-684E-4151-BCEA-DACDB6AD655B}" presName="composite" presStyleCnt="0"/>
      <dgm:spPr/>
      <dgm:t>
        <a:bodyPr/>
        <a:lstStyle/>
        <a:p>
          <a:endParaRPr lang="en-US"/>
        </a:p>
      </dgm:t>
    </dgm:pt>
    <dgm:pt modelId="{12295A37-B677-46B4-9492-F0120134ADF4}" type="pres">
      <dgm:prSet presAssocID="{7BC8774F-684E-4151-BCEA-DACDB6AD655B}" presName="parentText" presStyleLbl="alignNode1" presStyleIdx="6" presStyleCnt="7">
        <dgm:presLayoutVars>
          <dgm:chMax val="1"/>
          <dgm:bulletEnabled val="1"/>
        </dgm:presLayoutVars>
      </dgm:prSet>
      <dgm:spPr/>
      <dgm:t>
        <a:bodyPr/>
        <a:lstStyle/>
        <a:p>
          <a:endParaRPr lang="en-US"/>
        </a:p>
      </dgm:t>
    </dgm:pt>
    <dgm:pt modelId="{4619B686-A9CD-4D9B-82DF-D1142D4E6570}" type="pres">
      <dgm:prSet presAssocID="{7BC8774F-684E-4151-BCEA-DACDB6AD655B}" presName="descendantText" presStyleLbl="alignAcc1" presStyleIdx="6" presStyleCnt="7">
        <dgm:presLayoutVars>
          <dgm:bulletEnabled val="1"/>
        </dgm:presLayoutVars>
      </dgm:prSet>
      <dgm:spPr/>
      <dgm:t>
        <a:bodyPr/>
        <a:lstStyle/>
        <a:p>
          <a:endParaRPr lang="en-US"/>
        </a:p>
      </dgm:t>
    </dgm:pt>
  </dgm:ptLst>
  <dgm:cxnLst>
    <dgm:cxn modelId="{E441C268-7609-4CBF-9FB6-3D1BCD07407B}" srcId="{6BDF3E18-3447-45FF-B9E7-E60FACC7D3D9}" destId="{495A2BC2-F7E6-4BAA-BD90-EEDD271D6A71}" srcOrd="0" destOrd="0" parTransId="{95952E4F-23B7-4C31-B04C-2175DBE5296C}" sibTransId="{772BECC7-491E-470E-BBAA-43555FE64ED4}"/>
    <dgm:cxn modelId="{53DB78E8-C0E5-4966-83B4-9358D4365F9D}" srcId="{C24FCABC-9622-4946-8526-797C72144818}" destId="{AC5BC8CC-350C-4F79-98BB-623D7FC728D9}" srcOrd="0" destOrd="0" parTransId="{0A6EDE58-431C-44DD-8D59-8F2FEA67D56E}" sibTransId="{30669841-618F-4080-A956-1FCE790204E8}"/>
    <dgm:cxn modelId="{A890C192-5196-408F-8F4C-604C742F0268}" srcId="{A26938AD-0543-43F8-A5CD-FA88FDE3ACAB}" destId="{6BDF3E18-3447-45FF-B9E7-E60FACC7D3D9}" srcOrd="0" destOrd="0" parTransId="{C07E0EA1-5E1E-4AEE-891A-44A40F3CEECC}" sibTransId="{89343A21-BBA9-4915-B4E8-A4B0D524AB65}"/>
    <dgm:cxn modelId="{E3E681E0-3345-48AA-97EE-DF7C9B7BAB34}" type="presOf" srcId="{4E983EE0-CAAB-4E3B-B1A3-FD56A163334C}" destId="{4619B686-A9CD-4D9B-82DF-D1142D4E6570}" srcOrd="0" destOrd="1" presId="urn:microsoft.com/office/officeart/2005/8/layout/chevron2"/>
    <dgm:cxn modelId="{3D03960D-4CF1-4989-980C-0B4736F2BD42}" srcId="{4303B3F1-24F2-4FA4-A88C-1841FA099FE3}" destId="{0A109ABB-EEC4-4DAF-B6C0-13307CF79274}" srcOrd="4" destOrd="0" parTransId="{ADCE74CE-D234-4E8C-96D1-0F4FF47F3002}" sibTransId="{06F891FA-99A8-44B6-840F-421F974BA28E}"/>
    <dgm:cxn modelId="{F99CB7A2-C950-4726-B08C-2071339B3837}" srcId="{4303B3F1-24F2-4FA4-A88C-1841FA099FE3}" destId="{946341C0-4834-4300-8A61-D05D0433C17D}" srcOrd="1" destOrd="0" parTransId="{F4E636B0-E75C-4CF8-84AC-0A91C57F2FFD}" sibTransId="{5946A0C2-2F65-44BE-93E9-24B8ED70B7C1}"/>
    <dgm:cxn modelId="{A2D82651-C7AD-4514-8BF8-74DAA454DF1D}" type="presOf" srcId="{EB538AA8-F99F-4E9E-A586-0CE6D92CCBC0}" destId="{68A022D1-E91E-40E4-929E-0103DE01D4DD}" srcOrd="0" destOrd="0" presId="urn:microsoft.com/office/officeart/2005/8/layout/chevron2"/>
    <dgm:cxn modelId="{15301B70-1593-41CA-BA58-ABFA739EE491}" srcId="{71EA7F24-CFA5-424F-8EC2-7C953F96B609}" destId="{39A80F8B-05F0-45A9-9E56-DD12766458CA}" srcOrd="0" destOrd="0" parTransId="{8805DC50-E1EB-4595-B4E2-76E428C7DFEC}" sibTransId="{D0A23883-0049-4D4A-93DA-9CE789CDD3D2}"/>
    <dgm:cxn modelId="{5D1F2BB8-9251-463F-ADA0-B1A8C7C9FDC7}" type="presOf" srcId="{98DE6FB5-181F-4739-B368-1510DB61EA18}" destId="{7CB87B92-152F-473B-9C08-14E8FDFCADCB}" srcOrd="0" destOrd="1" presId="urn:microsoft.com/office/officeart/2005/8/layout/chevron2"/>
    <dgm:cxn modelId="{E7270F6C-7D37-40A0-9826-20E6EC3DE9E0}" type="presOf" srcId="{073DC727-2D6D-45AC-B825-C1A1F852182B}" destId="{4619B686-A9CD-4D9B-82DF-D1142D4E6570}" srcOrd="0" destOrd="0" presId="urn:microsoft.com/office/officeart/2005/8/layout/chevron2"/>
    <dgm:cxn modelId="{14035DD8-1A69-455E-9212-49E2D73F7D57}" srcId="{38725988-60A0-4D29-988C-F22391EBB6BC}" destId="{65FEA02F-7174-45B1-8BFA-BFA1D44D67A9}" srcOrd="0" destOrd="0" parTransId="{6E801B8D-019F-4D70-A347-2C6AFFBC15E0}" sibTransId="{5DA545A2-900B-441D-82A0-1D648608BD7F}"/>
    <dgm:cxn modelId="{F6135311-598C-46F2-B303-DC5F1BB0AC1A}" type="presOf" srcId="{38725988-60A0-4D29-988C-F22391EBB6BC}" destId="{EE3B8108-9B76-43D6-9C13-579C4F4413E0}" srcOrd="0" destOrd="0" presId="urn:microsoft.com/office/officeart/2005/8/layout/chevron2"/>
    <dgm:cxn modelId="{CCDD6ABB-1A43-4DC7-AF41-BCEC07A6F775}" srcId="{073DC727-2D6D-45AC-B825-C1A1F852182B}" destId="{4E983EE0-CAAB-4E3B-B1A3-FD56A163334C}" srcOrd="0" destOrd="0" parTransId="{0B9CA4D6-69F6-4B59-AF56-3437A0E81537}" sibTransId="{64020FAA-9DBB-4F65-8177-0C61FC269480}"/>
    <dgm:cxn modelId="{149D1A1D-88DF-4C38-B478-E0E2417C3D97}" type="presOf" srcId="{B1A8C1B9-EEF7-4588-8689-1DB83198F5B4}" destId="{816C7BD4-FB26-447B-A5E0-13A796B86CAC}" srcOrd="0" destOrd="1" presId="urn:microsoft.com/office/officeart/2005/8/layout/chevron2"/>
    <dgm:cxn modelId="{8EAA8D54-E0E2-48B0-A6DF-B65B5FD8F0DB}" srcId="{4303B3F1-24F2-4FA4-A88C-1841FA099FE3}" destId="{A26938AD-0543-43F8-A5CD-FA88FDE3ACAB}" srcOrd="0" destOrd="0" parTransId="{FEE746CC-B802-47BE-9DF3-77D04DBFCC7A}" sibTransId="{B70739A3-B446-4DED-8467-B7CF59EB4C32}"/>
    <dgm:cxn modelId="{F122361B-1E5A-4B87-8634-3BE01DC63A4C}" srcId="{352E8F89-D0DE-44E2-ADA9-BCA5E6BDA721}" destId="{C24FCABC-9622-4946-8526-797C72144818}" srcOrd="0" destOrd="0" parTransId="{4631CD48-24A0-4CB9-81A6-A196BE47B1ED}" sibTransId="{2EC5F3B3-F892-421D-AA27-5B061FAC1867}"/>
    <dgm:cxn modelId="{6D7A2DB4-25B4-45D6-A44E-B7D855236B60}" srcId="{4303B3F1-24F2-4FA4-A88C-1841FA099FE3}" destId="{38725988-60A0-4D29-988C-F22391EBB6BC}" srcOrd="2" destOrd="0" parTransId="{2F2BC37A-F6CD-4C53-A141-CA501581D58D}" sibTransId="{1182D1BC-70D4-443B-940C-769A30DE5B8F}"/>
    <dgm:cxn modelId="{0CC738A0-0CA8-4D19-B440-7A99CBC32BFF}" type="presOf" srcId="{65FEA02F-7174-45B1-8BFA-BFA1D44D67A9}" destId="{C4C8729E-006C-424A-B4A7-17FBEF9944CA}" srcOrd="0" destOrd="0" presId="urn:microsoft.com/office/officeart/2005/8/layout/chevron2"/>
    <dgm:cxn modelId="{B65CA58D-0C00-4679-9ECD-61CF02AFBC15}" srcId="{4303B3F1-24F2-4FA4-A88C-1841FA099FE3}" destId="{71EA7F24-CFA5-424F-8EC2-7C953F96B609}" srcOrd="3" destOrd="0" parTransId="{A4C73D7B-BB6E-4B11-B824-2744C136CC13}" sibTransId="{82F685DB-792E-45C2-ADC7-F14A78B8EA09}"/>
    <dgm:cxn modelId="{037AEDEE-B66F-45E5-91D2-BD63E4BCD467}" srcId="{39A80F8B-05F0-45A9-9E56-DD12766458CA}" destId="{98DE6FB5-181F-4739-B368-1510DB61EA18}" srcOrd="0" destOrd="0" parTransId="{8DC6B14C-EF95-4193-B828-86764890EB8C}" sibTransId="{3FEC87B5-7828-4C69-BC9C-0B4B1C89AC29}"/>
    <dgm:cxn modelId="{DA107296-A9C2-47AF-AB18-84596CF707B4}" srcId="{C24FCABC-9622-4946-8526-797C72144818}" destId="{4DCB182D-2320-46F4-82A3-FDD0E6319F98}" srcOrd="1" destOrd="0" parTransId="{441A98A3-2EB1-49DD-BB8E-304CFDD6C895}" sibTransId="{2515E562-F30C-4602-899B-45B64EAA99FB}"/>
    <dgm:cxn modelId="{C575CEF8-38B7-4D0C-B695-97134EC80FBC}" type="presOf" srcId="{6BDF3E18-3447-45FF-B9E7-E60FACC7D3D9}" destId="{0785F254-71D8-4ECF-A7B9-A0DC7A8FCA65}" srcOrd="0" destOrd="0" presId="urn:microsoft.com/office/officeart/2005/8/layout/chevron2"/>
    <dgm:cxn modelId="{168D0D37-CAC1-46DE-A36C-032AD3B5088A}" type="presOf" srcId="{4E3204AE-23EC-4D96-AE21-BCDF999D583F}" destId="{816C7BD4-FB26-447B-A5E0-13A796B86CAC}" srcOrd="0" destOrd="0" presId="urn:microsoft.com/office/officeart/2005/8/layout/chevron2"/>
    <dgm:cxn modelId="{A3F730BF-C9A2-4AA9-912B-0F3DF1023AA8}" srcId="{65FEA02F-7174-45B1-8BFA-BFA1D44D67A9}" destId="{0FBACAD1-6F6B-4A66-9528-C632A6BB5EEC}" srcOrd="0" destOrd="0" parTransId="{07062690-4D1C-4C85-AEFF-CB7AEB7F3A1D}" sibTransId="{4822C207-448B-4262-9E71-052AAC1AF424}"/>
    <dgm:cxn modelId="{CEF8EC36-F1F2-4CA3-82DB-A6A540E253B7}" type="presOf" srcId="{4303B3F1-24F2-4FA4-A88C-1841FA099FE3}" destId="{CB276C10-C457-4698-9CBF-5CFF4E0E3732}" srcOrd="0" destOrd="0" presId="urn:microsoft.com/office/officeart/2005/8/layout/chevron2"/>
    <dgm:cxn modelId="{5FA3F7BE-B30C-40D9-8E8E-14058C32E747}" type="presOf" srcId="{71EA7F24-CFA5-424F-8EC2-7C953F96B609}" destId="{3F0D7994-D80A-45EC-929D-4D69749367E2}" srcOrd="0" destOrd="0" presId="urn:microsoft.com/office/officeart/2005/8/layout/chevron2"/>
    <dgm:cxn modelId="{C9F87081-83A1-4F03-9B5C-F00240DF5446}" srcId="{4303B3F1-24F2-4FA4-A88C-1841FA099FE3}" destId="{352E8F89-D0DE-44E2-ADA9-BCA5E6BDA721}" srcOrd="5" destOrd="0" parTransId="{AF112507-6F3E-413A-AA44-CF28C60E5073}" sibTransId="{50BE46FA-6F35-452A-BD84-92F749C2DC95}"/>
    <dgm:cxn modelId="{00BC77C3-96C0-42D6-97F2-79CFB15F12E1}" srcId="{4E3204AE-23EC-4D96-AE21-BCDF999D583F}" destId="{B1A8C1B9-EEF7-4588-8689-1DB83198F5B4}" srcOrd="0" destOrd="0" parTransId="{BCE5A401-6A42-41C4-B0F1-1A171A484B4E}" sibTransId="{3AA42725-E9B7-457F-BB79-B2FF2F043FFD}"/>
    <dgm:cxn modelId="{6977FC36-027E-4352-9D0B-9533DA14AEF0}" type="presOf" srcId="{39A80F8B-05F0-45A9-9E56-DD12766458CA}" destId="{7CB87B92-152F-473B-9C08-14E8FDFCADCB}" srcOrd="0" destOrd="0" presId="urn:microsoft.com/office/officeart/2005/8/layout/chevron2"/>
    <dgm:cxn modelId="{9A4697B6-1015-464A-8A2A-E87E36C8BF5B}" srcId="{946341C0-4834-4300-8A61-D05D0433C17D}" destId="{4E3204AE-23EC-4D96-AE21-BCDF999D583F}" srcOrd="0" destOrd="0" parTransId="{3524510B-0F59-468C-97A7-AD86A4D61D99}" sibTransId="{BB0BDC24-8AE2-43A7-899D-2FA20AA747CD}"/>
    <dgm:cxn modelId="{6B7955EA-11D6-4E13-999A-31F4AEFE0121}" type="presOf" srcId="{946341C0-4834-4300-8A61-D05D0433C17D}" destId="{E0D4137F-4FF7-4626-9477-19ED3290A9AA}" srcOrd="0" destOrd="0" presId="urn:microsoft.com/office/officeart/2005/8/layout/chevron2"/>
    <dgm:cxn modelId="{0F073EA8-D920-44F3-AA4F-45BAD67FE403}" srcId="{4303B3F1-24F2-4FA4-A88C-1841FA099FE3}" destId="{7BC8774F-684E-4151-BCEA-DACDB6AD655B}" srcOrd="6" destOrd="0" parTransId="{43D29686-4B26-4D12-8D5B-6A41346C4A15}" sibTransId="{80A32E09-7E7F-429B-88B1-F3F5A793A388}"/>
    <dgm:cxn modelId="{F0571E59-4864-43AD-A73C-6A5309A9E053}" type="presOf" srcId="{AC5BC8CC-350C-4F79-98BB-623D7FC728D9}" destId="{6C5F5F93-8AE1-45B3-9ADC-9CC362E7B42E}" srcOrd="0" destOrd="1" presId="urn:microsoft.com/office/officeart/2005/8/layout/chevron2"/>
    <dgm:cxn modelId="{15EEA470-669E-4E1D-A1D0-274C9D196373}" type="presOf" srcId="{0FBACAD1-6F6B-4A66-9528-C632A6BB5EEC}" destId="{C4C8729E-006C-424A-B4A7-17FBEF9944CA}" srcOrd="0" destOrd="1" presId="urn:microsoft.com/office/officeart/2005/8/layout/chevron2"/>
    <dgm:cxn modelId="{8B59F062-9C7E-4C93-9E39-5E25B739B213}" type="presOf" srcId="{A26938AD-0543-43F8-A5CD-FA88FDE3ACAB}" destId="{F4F57ABE-7B15-4C1F-84DC-415016244F55}" srcOrd="0" destOrd="0" presId="urn:microsoft.com/office/officeart/2005/8/layout/chevron2"/>
    <dgm:cxn modelId="{D0B6BAC9-E657-4FB7-ABDA-B3000C2842B5}" type="presOf" srcId="{0A109ABB-EEC4-4DAF-B6C0-13307CF79274}" destId="{93E2DD53-A4E9-4FFB-A0B7-BAB1EBCCBCAF}" srcOrd="0" destOrd="0" presId="urn:microsoft.com/office/officeart/2005/8/layout/chevron2"/>
    <dgm:cxn modelId="{730EDD58-761C-49BD-B20F-C2AF97313415}" type="presOf" srcId="{352E8F89-D0DE-44E2-ADA9-BCA5E6BDA721}" destId="{FDF52352-BF97-4CF6-8064-0F9F6FC9DD86}" srcOrd="0" destOrd="0" presId="urn:microsoft.com/office/officeart/2005/8/layout/chevron2"/>
    <dgm:cxn modelId="{2EF41D47-B26C-46B8-9D43-2D35351485B7}" type="presOf" srcId="{4DCB182D-2320-46F4-82A3-FDD0E6319F98}" destId="{6C5F5F93-8AE1-45B3-9ADC-9CC362E7B42E}" srcOrd="0" destOrd="2" presId="urn:microsoft.com/office/officeart/2005/8/layout/chevron2"/>
    <dgm:cxn modelId="{7B35CC16-A31E-4032-8781-F76B7A1F1C65}" type="presOf" srcId="{A41818C9-126F-425A-922D-DB44C21969B4}" destId="{68A022D1-E91E-40E4-929E-0103DE01D4DD}" srcOrd="0" destOrd="1" presId="urn:microsoft.com/office/officeart/2005/8/layout/chevron2"/>
    <dgm:cxn modelId="{FAB33B05-77A7-471A-9F29-A14F1403B666}" type="presOf" srcId="{495A2BC2-F7E6-4BAA-BD90-EEDD271D6A71}" destId="{0785F254-71D8-4ECF-A7B9-A0DC7A8FCA65}" srcOrd="0" destOrd="1" presId="urn:microsoft.com/office/officeart/2005/8/layout/chevron2"/>
    <dgm:cxn modelId="{14E8F91C-0DED-4286-B78B-E452AD80224C}" type="presOf" srcId="{7BC8774F-684E-4151-BCEA-DACDB6AD655B}" destId="{12295A37-B677-46B4-9492-F0120134ADF4}" srcOrd="0" destOrd="0" presId="urn:microsoft.com/office/officeart/2005/8/layout/chevron2"/>
    <dgm:cxn modelId="{A14CF772-63A9-4142-90FD-01EC80380AFB}" srcId="{EB538AA8-F99F-4E9E-A586-0CE6D92CCBC0}" destId="{A41818C9-126F-425A-922D-DB44C21969B4}" srcOrd="0" destOrd="0" parTransId="{86B0C9E5-05BA-45EC-AEFE-CABC70CDB09F}" sibTransId="{C1AEB386-D910-4A2C-A9B9-513F3F2A11DB}"/>
    <dgm:cxn modelId="{F57EFA16-5761-4752-9F7C-71818F484AAA}" srcId="{7BC8774F-684E-4151-BCEA-DACDB6AD655B}" destId="{073DC727-2D6D-45AC-B825-C1A1F852182B}" srcOrd="0" destOrd="0" parTransId="{81C87829-3766-4EF2-AF4C-6D53309ECF33}" sibTransId="{77262BE4-51D2-4EF1-9A79-00B19B60ADC6}"/>
    <dgm:cxn modelId="{CEA7337A-5F7D-41DB-B0AD-58245C2960F1}" type="presOf" srcId="{C24FCABC-9622-4946-8526-797C72144818}" destId="{6C5F5F93-8AE1-45B3-9ADC-9CC362E7B42E}" srcOrd="0" destOrd="0" presId="urn:microsoft.com/office/officeart/2005/8/layout/chevron2"/>
    <dgm:cxn modelId="{71AE2361-C6EC-4323-97AC-8160CBE153E5}" srcId="{0A109ABB-EEC4-4DAF-B6C0-13307CF79274}" destId="{EB538AA8-F99F-4E9E-A586-0CE6D92CCBC0}" srcOrd="0" destOrd="0" parTransId="{0C830597-FCFC-42DF-B869-E6DBFCF9F2CC}" sibTransId="{A8D5C895-FE49-444E-9642-2222A279F609}"/>
    <dgm:cxn modelId="{D57732AE-0477-40E3-BB58-7E5B36630E23}" type="presParOf" srcId="{CB276C10-C457-4698-9CBF-5CFF4E0E3732}" destId="{5039D067-E636-4234-9F72-862B163AE170}" srcOrd="0" destOrd="0" presId="urn:microsoft.com/office/officeart/2005/8/layout/chevron2"/>
    <dgm:cxn modelId="{3C7CE9D7-7119-4EAF-891C-EC626B2B694A}" type="presParOf" srcId="{5039D067-E636-4234-9F72-862B163AE170}" destId="{F4F57ABE-7B15-4C1F-84DC-415016244F55}" srcOrd="0" destOrd="0" presId="urn:microsoft.com/office/officeart/2005/8/layout/chevron2"/>
    <dgm:cxn modelId="{BFF6B06C-6536-4D35-81B5-9EA16F9496D5}" type="presParOf" srcId="{5039D067-E636-4234-9F72-862B163AE170}" destId="{0785F254-71D8-4ECF-A7B9-A0DC7A8FCA65}" srcOrd="1" destOrd="0" presId="urn:microsoft.com/office/officeart/2005/8/layout/chevron2"/>
    <dgm:cxn modelId="{064ED58B-70E7-4554-AC63-D8CCB1BFDE04}" type="presParOf" srcId="{CB276C10-C457-4698-9CBF-5CFF4E0E3732}" destId="{F65C1EC5-188F-463A-A330-101B6795856A}" srcOrd="1" destOrd="0" presId="urn:microsoft.com/office/officeart/2005/8/layout/chevron2"/>
    <dgm:cxn modelId="{215E4141-221F-438C-AA3E-9115AFC4BC19}" type="presParOf" srcId="{CB276C10-C457-4698-9CBF-5CFF4E0E3732}" destId="{AE4615C3-F7F0-473F-9FA1-883289D9D148}" srcOrd="2" destOrd="0" presId="urn:microsoft.com/office/officeart/2005/8/layout/chevron2"/>
    <dgm:cxn modelId="{8967A821-8003-41DB-8C0D-941C1C8E838B}" type="presParOf" srcId="{AE4615C3-F7F0-473F-9FA1-883289D9D148}" destId="{E0D4137F-4FF7-4626-9477-19ED3290A9AA}" srcOrd="0" destOrd="0" presId="urn:microsoft.com/office/officeart/2005/8/layout/chevron2"/>
    <dgm:cxn modelId="{2CD0C43D-6944-49F7-8ADD-9DF3F6ED9BA6}" type="presParOf" srcId="{AE4615C3-F7F0-473F-9FA1-883289D9D148}" destId="{816C7BD4-FB26-447B-A5E0-13A796B86CAC}" srcOrd="1" destOrd="0" presId="urn:microsoft.com/office/officeart/2005/8/layout/chevron2"/>
    <dgm:cxn modelId="{504CB71A-F990-40F3-8AC1-1E6D5FC902DA}" type="presParOf" srcId="{CB276C10-C457-4698-9CBF-5CFF4E0E3732}" destId="{DD1D989B-4AB0-45CA-AA7C-37409E56783F}" srcOrd="3" destOrd="0" presId="urn:microsoft.com/office/officeart/2005/8/layout/chevron2"/>
    <dgm:cxn modelId="{5A5CF8F6-ED4F-46C0-BD60-6B7C0131B54F}" type="presParOf" srcId="{CB276C10-C457-4698-9CBF-5CFF4E0E3732}" destId="{AF1EE820-8D66-44FB-AE56-1AFD872D3D0D}" srcOrd="4" destOrd="0" presId="urn:microsoft.com/office/officeart/2005/8/layout/chevron2"/>
    <dgm:cxn modelId="{0483A762-208D-4AE9-B027-2A066C363D11}" type="presParOf" srcId="{AF1EE820-8D66-44FB-AE56-1AFD872D3D0D}" destId="{EE3B8108-9B76-43D6-9C13-579C4F4413E0}" srcOrd="0" destOrd="0" presId="urn:microsoft.com/office/officeart/2005/8/layout/chevron2"/>
    <dgm:cxn modelId="{E4246ADE-2416-4753-8151-5BE172BCF4DE}" type="presParOf" srcId="{AF1EE820-8D66-44FB-AE56-1AFD872D3D0D}" destId="{C4C8729E-006C-424A-B4A7-17FBEF9944CA}" srcOrd="1" destOrd="0" presId="urn:microsoft.com/office/officeart/2005/8/layout/chevron2"/>
    <dgm:cxn modelId="{07FE0F32-C09D-40D9-96BC-10D333BC6ADA}" type="presParOf" srcId="{CB276C10-C457-4698-9CBF-5CFF4E0E3732}" destId="{7407F2E2-28E6-48ED-A8A6-93CAEF4EE86F}" srcOrd="5" destOrd="0" presId="urn:microsoft.com/office/officeart/2005/8/layout/chevron2"/>
    <dgm:cxn modelId="{A194DFDA-2640-40DC-9723-1F9DD0BF0559}" type="presParOf" srcId="{CB276C10-C457-4698-9CBF-5CFF4E0E3732}" destId="{5511C822-3F9B-49DA-97DC-6137E5FD852B}" srcOrd="6" destOrd="0" presId="urn:microsoft.com/office/officeart/2005/8/layout/chevron2"/>
    <dgm:cxn modelId="{E1C79052-5117-4A02-AB25-44DB0786E5F8}" type="presParOf" srcId="{5511C822-3F9B-49DA-97DC-6137E5FD852B}" destId="{3F0D7994-D80A-45EC-929D-4D69749367E2}" srcOrd="0" destOrd="0" presId="urn:microsoft.com/office/officeart/2005/8/layout/chevron2"/>
    <dgm:cxn modelId="{2DD05612-A944-4D3B-A1FE-4BE7DB69F981}" type="presParOf" srcId="{5511C822-3F9B-49DA-97DC-6137E5FD852B}" destId="{7CB87B92-152F-473B-9C08-14E8FDFCADCB}" srcOrd="1" destOrd="0" presId="urn:microsoft.com/office/officeart/2005/8/layout/chevron2"/>
    <dgm:cxn modelId="{BACF4833-9B79-4AEA-8937-8424DF2C1768}" type="presParOf" srcId="{CB276C10-C457-4698-9CBF-5CFF4E0E3732}" destId="{339028A8-4933-4FA0-B61A-C17E59BD7F4A}" srcOrd="7" destOrd="0" presId="urn:microsoft.com/office/officeart/2005/8/layout/chevron2"/>
    <dgm:cxn modelId="{858F52F6-0015-46AC-98A5-FB245C3E5D68}" type="presParOf" srcId="{CB276C10-C457-4698-9CBF-5CFF4E0E3732}" destId="{C4B9C990-70E4-487F-8A5C-BB4CDB8008AD}" srcOrd="8" destOrd="0" presId="urn:microsoft.com/office/officeart/2005/8/layout/chevron2"/>
    <dgm:cxn modelId="{534F64E2-9BF9-4A35-91E7-AB6341A2AB40}" type="presParOf" srcId="{C4B9C990-70E4-487F-8A5C-BB4CDB8008AD}" destId="{93E2DD53-A4E9-4FFB-A0B7-BAB1EBCCBCAF}" srcOrd="0" destOrd="0" presId="urn:microsoft.com/office/officeart/2005/8/layout/chevron2"/>
    <dgm:cxn modelId="{252A166C-14D9-4AB9-A690-E53B6B958E32}" type="presParOf" srcId="{C4B9C990-70E4-487F-8A5C-BB4CDB8008AD}" destId="{68A022D1-E91E-40E4-929E-0103DE01D4DD}" srcOrd="1" destOrd="0" presId="urn:microsoft.com/office/officeart/2005/8/layout/chevron2"/>
    <dgm:cxn modelId="{12772A01-6AD3-49F9-A59C-81D9042E6E9A}" type="presParOf" srcId="{CB276C10-C457-4698-9CBF-5CFF4E0E3732}" destId="{F19E659A-8EEF-4FC9-BC48-859A4D26A6EC}" srcOrd="9" destOrd="0" presId="urn:microsoft.com/office/officeart/2005/8/layout/chevron2"/>
    <dgm:cxn modelId="{9C350A58-D68B-489C-9E2C-B4CAF8AA861C}" type="presParOf" srcId="{CB276C10-C457-4698-9CBF-5CFF4E0E3732}" destId="{B5C86061-025A-4782-9CE5-F567A8F9033A}" srcOrd="10" destOrd="0" presId="urn:microsoft.com/office/officeart/2005/8/layout/chevron2"/>
    <dgm:cxn modelId="{6016A45C-DE6B-41E8-B23D-F1DD772A4913}" type="presParOf" srcId="{B5C86061-025A-4782-9CE5-F567A8F9033A}" destId="{FDF52352-BF97-4CF6-8064-0F9F6FC9DD86}" srcOrd="0" destOrd="0" presId="urn:microsoft.com/office/officeart/2005/8/layout/chevron2"/>
    <dgm:cxn modelId="{BFF3B77E-988E-4348-BCF7-66FF41E4897F}" type="presParOf" srcId="{B5C86061-025A-4782-9CE5-F567A8F9033A}" destId="{6C5F5F93-8AE1-45B3-9ADC-9CC362E7B42E}" srcOrd="1" destOrd="0" presId="urn:microsoft.com/office/officeart/2005/8/layout/chevron2"/>
    <dgm:cxn modelId="{9D71B2CE-A3A9-4245-A40D-B1BDD878426B}" type="presParOf" srcId="{CB276C10-C457-4698-9CBF-5CFF4E0E3732}" destId="{06422F25-62C9-4EE7-814E-16D02CDC7368}" srcOrd="11" destOrd="0" presId="urn:microsoft.com/office/officeart/2005/8/layout/chevron2"/>
    <dgm:cxn modelId="{6474EBF3-9E1B-4442-ACE1-3A0236CAAB4A}" type="presParOf" srcId="{CB276C10-C457-4698-9CBF-5CFF4E0E3732}" destId="{0B2F3D08-E1B2-4A97-965D-1A9A45CCA08E}" srcOrd="12" destOrd="0" presId="urn:microsoft.com/office/officeart/2005/8/layout/chevron2"/>
    <dgm:cxn modelId="{717BCD32-2BFD-4976-BA87-B4DDAC191398}" type="presParOf" srcId="{0B2F3D08-E1B2-4A97-965D-1A9A45CCA08E}" destId="{12295A37-B677-46B4-9492-F0120134ADF4}" srcOrd="0" destOrd="0" presId="urn:microsoft.com/office/officeart/2005/8/layout/chevron2"/>
    <dgm:cxn modelId="{EFC91B8B-DFB1-4890-B780-1AA027FE2266}" type="presParOf" srcId="{0B2F3D08-E1B2-4A97-965D-1A9A45CCA08E}" destId="{4619B686-A9CD-4D9B-82DF-D1142D4E657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57ABE-7B15-4C1F-84DC-415016244F55}">
      <dsp:nvSpPr>
        <dsp:cNvPr id="0" name=""/>
        <dsp:cNvSpPr/>
      </dsp:nvSpPr>
      <dsp:spPr>
        <a:xfrm rot="5400000">
          <a:off x="-120122" y="123778"/>
          <a:ext cx="800819" cy="56057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1</a:t>
          </a:r>
        </a:p>
      </dsp:txBody>
      <dsp:txXfrm rot="-5400000">
        <a:off x="2" y="283942"/>
        <a:ext cx="560573" cy="240246"/>
      </dsp:txXfrm>
    </dsp:sp>
    <dsp:sp modelId="{0785F254-71D8-4ECF-A7B9-A0DC7A8FCA65}">
      <dsp:nvSpPr>
        <dsp:cNvPr id="0" name=""/>
        <dsp:cNvSpPr/>
      </dsp:nvSpPr>
      <dsp:spPr>
        <a:xfrm rot="5400000">
          <a:off x="2991820" y="-2427591"/>
          <a:ext cx="520532" cy="5383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APPLICATION</a:t>
          </a:r>
        </a:p>
        <a:p>
          <a:pPr marL="114300" lvl="2" indent="-57150" algn="l" defTabSz="355600">
            <a:lnSpc>
              <a:spcPct val="90000"/>
            </a:lnSpc>
            <a:spcBef>
              <a:spcPct val="0"/>
            </a:spcBef>
            <a:spcAft>
              <a:spcPct val="15000"/>
            </a:spcAft>
            <a:buChar char="••"/>
          </a:pPr>
          <a:r>
            <a:rPr lang="en-US" sz="800" kern="1200"/>
            <a:t>Submit your application</a:t>
          </a:r>
        </a:p>
      </dsp:txBody>
      <dsp:txXfrm rot="-5400000">
        <a:off x="560573" y="29066"/>
        <a:ext cx="5357616" cy="469712"/>
      </dsp:txXfrm>
    </dsp:sp>
    <dsp:sp modelId="{E0D4137F-4FF7-4626-9477-19ED3290A9AA}">
      <dsp:nvSpPr>
        <dsp:cNvPr id="0" name=""/>
        <dsp:cNvSpPr/>
      </dsp:nvSpPr>
      <dsp:spPr>
        <a:xfrm rot="5400000">
          <a:off x="-120122" y="840636"/>
          <a:ext cx="800819" cy="56057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2</a:t>
          </a:r>
        </a:p>
      </dsp:txBody>
      <dsp:txXfrm rot="-5400000">
        <a:off x="2" y="1000800"/>
        <a:ext cx="560573" cy="240246"/>
      </dsp:txXfrm>
    </dsp:sp>
    <dsp:sp modelId="{816C7BD4-FB26-447B-A5E0-13A796B86CAC}">
      <dsp:nvSpPr>
        <dsp:cNvPr id="0" name=""/>
        <dsp:cNvSpPr/>
      </dsp:nvSpPr>
      <dsp:spPr>
        <a:xfrm rot="5400000">
          <a:off x="2991820" y="-1710732"/>
          <a:ext cx="520532" cy="5383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INTERVIEW</a:t>
          </a:r>
        </a:p>
        <a:p>
          <a:pPr marL="114300" lvl="2" indent="-57150" algn="l" defTabSz="355600">
            <a:lnSpc>
              <a:spcPct val="90000"/>
            </a:lnSpc>
            <a:spcBef>
              <a:spcPct val="0"/>
            </a:spcBef>
            <a:spcAft>
              <a:spcPct val="15000"/>
            </a:spcAft>
            <a:buChar char="••"/>
          </a:pPr>
          <a:r>
            <a:rPr lang="en-US" sz="800" kern="1200"/>
            <a:t>You will be contacted to complete an in-person interview with a member of our staff to learn more about you, your personality, &amp; your interests</a:t>
          </a:r>
        </a:p>
      </dsp:txBody>
      <dsp:txXfrm rot="-5400000">
        <a:off x="560573" y="745925"/>
        <a:ext cx="5357616" cy="469712"/>
      </dsp:txXfrm>
    </dsp:sp>
    <dsp:sp modelId="{EE3B8108-9B76-43D6-9C13-579C4F4413E0}">
      <dsp:nvSpPr>
        <dsp:cNvPr id="0" name=""/>
        <dsp:cNvSpPr/>
      </dsp:nvSpPr>
      <dsp:spPr>
        <a:xfrm rot="5400000">
          <a:off x="-120122" y="1557494"/>
          <a:ext cx="800819" cy="56057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3</a:t>
          </a:r>
        </a:p>
      </dsp:txBody>
      <dsp:txXfrm rot="-5400000">
        <a:off x="2" y="1717658"/>
        <a:ext cx="560573" cy="240246"/>
      </dsp:txXfrm>
    </dsp:sp>
    <dsp:sp modelId="{C4C8729E-006C-424A-B4A7-17FBEF9944CA}">
      <dsp:nvSpPr>
        <dsp:cNvPr id="0" name=""/>
        <dsp:cNvSpPr/>
      </dsp:nvSpPr>
      <dsp:spPr>
        <a:xfrm rot="5400000">
          <a:off x="2991820" y="-993874"/>
          <a:ext cx="520532" cy="5383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BACKGROUND CHECK</a:t>
          </a:r>
        </a:p>
        <a:p>
          <a:pPr marL="114300" lvl="2" indent="-57150" algn="l" defTabSz="355600">
            <a:lnSpc>
              <a:spcPct val="90000"/>
            </a:lnSpc>
            <a:spcBef>
              <a:spcPct val="0"/>
            </a:spcBef>
            <a:spcAft>
              <a:spcPct val="15000"/>
            </a:spcAft>
            <a:buChar char="••"/>
          </a:pPr>
          <a:r>
            <a:rPr lang="en-US" sz="800" kern="1200"/>
            <a:t>Our staff will contact your references, complete a state and national criminal check, and a driving record check (for community based matches).		</a:t>
          </a:r>
        </a:p>
      </dsp:txBody>
      <dsp:txXfrm rot="-5400000">
        <a:off x="560573" y="1462783"/>
        <a:ext cx="5357616" cy="469712"/>
      </dsp:txXfrm>
    </dsp:sp>
    <dsp:sp modelId="{3F0D7994-D80A-45EC-929D-4D69749367E2}">
      <dsp:nvSpPr>
        <dsp:cNvPr id="0" name=""/>
        <dsp:cNvSpPr/>
      </dsp:nvSpPr>
      <dsp:spPr>
        <a:xfrm rot="5400000">
          <a:off x="-120122" y="2274353"/>
          <a:ext cx="800819" cy="56057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4</a:t>
          </a:r>
        </a:p>
      </dsp:txBody>
      <dsp:txXfrm rot="-5400000">
        <a:off x="2" y="2434517"/>
        <a:ext cx="560573" cy="240246"/>
      </dsp:txXfrm>
    </dsp:sp>
    <dsp:sp modelId="{7CB87B92-152F-473B-9C08-14E8FDFCADCB}">
      <dsp:nvSpPr>
        <dsp:cNvPr id="0" name=""/>
        <dsp:cNvSpPr/>
      </dsp:nvSpPr>
      <dsp:spPr>
        <a:xfrm rot="5400000">
          <a:off x="2991820" y="-277016"/>
          <a:ext cx="520532" cy="5383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TRAINING</a:t>
          </a:r>
        </a:p>
        <a:p>
          <a:pPr marL="114300" lvl="2" indent="-57150" algn="l" defTabSz="355600">
            <a:lnSpc>
              <a:spcPct val="90000"/>
            </a:lnSpc>
            <a:spcBef>
              <a:spcPct val="0"/>
            </a:spcBef>
            <a:spcAft>
              <a:spcPct val="15000"/>
            </a:spcAft>
            <a:buChar char="••"/>
          </a:pPr>
          <a:r>
            <a:rPr lang="en-US" sz="800" kern="1200"/>
            <a:t>Complete the 90-minute training</a:t>
          </a:r>
        </a:p>
      </dsp:txBody>
      <dsp:txXfrm rot="-5400000">
        <a:off x="560573" y="2179641"/>
        <a:ext cx="5357616" cy="469712"/>
      </dsp:txXfrm>
    </dsp:sp>
    <dsp:sp modelId="{93E2DD53-A4E9-4FFB-A0B7-BAB1EBCCBCAF}">
      <dsp:nvSpPr>
        <dsp:cNvPr id="0" name=""/>
        <dsp:cNvSpPr/>
      </dsp:nvSpPr>
      <dsp:spPr>
        <a:xfrm rot="5400000">
          <a:off x="-120122" y="2991211"/>
          <a:ext cx="800819" cy="56057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5</a:t>
          </a:r>
        </a:p>
      </dsp:txBody>
      <dsp:txXfrm rot="-5400000">
        <a:off x="2" y="3151375"/>
        <a:ext cx="560573" cy="240246"/>
      </dsp:txXfrm>
    </dsp:sp>
    <dsp:sp modelId="{68A022D1-E91E-40E4-929E-0103DE01D4DD}">
      <dsp:nvSpPr>
        <dsp:cNvPr id="0" name=""/>
        <dsp:cNvSpPr/>
      </dsp:nvSpPr>
      <dsp:spPr>
        <a:xfrm rot="5400000">
          <a:off x="2991820" y="439841"/>
          <a:ext cx="520532" cy="5383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ACCEPTANCE/DENIAL</a:t>
          </a:r>
        </a:p>
        <a:p>
          <a:pPr marL="114300" lvl="2" indent="-57150" algn="l" defTabSz="355600">
            <a:lnSpc>
              <a:spcPct val="90000"/>
            </a:lnSpc>
            <a:spcBef>
              <a:spcPct val="0"/>
            </a:spcBef>
            <a:spcAft>
              <a:spcPct val="15000"/>
            </a:spcAft>
            <a:buChar char="••"/>
          </a:pPr>
          <a:r>
            <a:rPr lang="en-US" sz="800" kern="1200"/>
            <a:t>Not every person who applies is accepted into our program. You will be contacted by a member of our staff to inform you of our final decision.</a:t>
          </a:r>
        </a:p>
      </dsp:txBody>
      <dsp:txXfrm rot="-5400000">
        <a:off x="560573" y="2896498"/>
        <a:ext cx="5357616" cy="469712"/>
      </dsp:txXfrm>
    </dsp:sp>
    <dsp:sp modelId="{FDF52352-BF97-4CF6-8064-0F9F6FC9DD86}">
      <dsp:nvSpPr>
        <dsp:cNvPr id="0" name=""/>
        <dsp:cNvSpPr/>
      </dsp:nvSpPr>
      <dsp:spPr>
        <a:xfrm rot="5400000">
          <a:off x="-120122" y="3708069"/>
          <a:ext cx="800819" cy="56057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6</a:t>
          </a:r>
        </a:p>
      </dsp:txBody>
      <dsp:txXfrm rot="-5400000">
        <a:off x="2" y="3868233"/>
        <a:ext cx="560573" cy="240246"/>
      </dsp:txXfrm>
    </dsp:sp>
    <dsp:sp modelId="{6C5F5F93-8AE1-45B3-9ADC-9CC362E7B42E}">
      <dsp:nvSpPr>
        <dsp:cNvPr id="0" name=""/>
        <dsp:cNvSpPr/>
      </dsp:nvSpPr>
      <dsp:spPr>
        <a:xfrm rot="5400000">
          <a:off x="2991820" y="1156699"/>
          <a:ext cx="520532" cy="5383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PRE-MATCH MEETING</a:t>
          </a:r>
        </a:p>
        <a:p>
          <a:pPr marL="114300" lvl="2" indent="-57150" algn="l" defTabSz="355600">
            <a:lnSpc>
              <a:spcPct val="90000"/>
            </a:lnSpc>
            <a:spcBef>
              <a:spcPct val="0"/>
            </a:spcBef>
            <a:spcAft>
              <a:spcPct val="15000"/>
            </a:spcAft>
            <a:buChar char="••"/>
          </a:pPr>
          <a:r>
            <a:rPr lang="en-US" sz="800" kern="1200"/>
            <a:t>Bigs and a Match Support Specialist meet together to discuss a potential match.</a:t>
          </a:r>
        </a:p>
        <a:p>
          <a:pPr marL="114300" lvl="2" indent="-57150" algn="l" defTabSz="355600">
            <a:lnSpc>
              <a:spcPct val="90000"/>
            </a:lnSpc>
            <a:spcBef>
              <a:spcPct val="0"/>
            </a:spcBef>
            <a:spcAft>
              <a:spcPct val="15000"/>
            </a:spcAft>
            <a:buChar char="••"/>
          </a:pPr>
          <a:r>
            <a:rPr lang="en-US" sz="800" kern="1200"/>
            <a:t>Once a match is made a Big and Little will meet for the first time in our office to make the match official.</a:t>
          </a:r>
        </a:p>
      </dsp:txBody>
      <dsp:txXfrm rot="-5400000">
        <a:off x="560573" y="3613356"/>
        <a:ext cx="5357616" cy="469712"/>
      </dsp:txXfrm>
    </dsp:sp>
    <dsp:sp modelId="{12295A37-B677-46B4-9492-F0120134ADF4}">
      <dsp:nvSpPr>
        <dsp:cNvPr id="0" name=""/>
        <dsp:cNvSpPr/>
      </dsp:nvSpPr>
      <dsp:spPr>
        <a:xfrm rot="5400000">
          <a:off x="-120122" y="4424927"/>
          <a:ext cx="800819" cy="56057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7</a:t>
          </a:r>
        </a:p>
      </dsp:txBody>
      <dsp:txXfrm rot="-5400000">
        <a:off x="2" y="4585091"/>
        <a:ext cx="560573" cy="240246"/>
      </dsp:txXfrm>
    </dsp:sp>
    <dsp:sp modelId="{4619B686-A9CD-4D9B-82DF-D1142D4E6570}">
      <dsp:nvSpPr>
        <dsp:cNvPr id="0" name=""/>
        <dsp:cNvSpPr/>
      </dsp:nvSpPr>
      <dsp:spPr>
        <a:xfrm rot="5400000">
          <a:off x="2991820" y="1873558"/>
          <a:ext cx="520532" cy="5383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SUPPORT</a:t>
          </a:r>
        </a:p>
        <a:p>
          <a:pPr marL="114300" lvl="2" indent="-57150" algn="l" defTabSz="355600">
            <a:lnSpc>
              <a:spcPct val="90000"/>
            </a:lnSpc>
            <a:spcBef>
              <a:spcPct val="0"/>
            </a:spcBef>
            <a:spcAft>
              <a:spcPct val="15000"/>
            </a:spcAft>
            <a:buChar char="••"/>
          </a:pPr>
          <a:r>
            <a:rPr lang="en-US" sz="800" kern="1200"/>
            <a:t>Each match is contacted by a case manager at least once a month for the first year to receive support and guidance. After the first year, match support is performed quarterly.</a:t>
          </a:r>
        </a:p>
      </dsp:txBody>
      <dsp:txXfrm rot="-5400000">
        <a:off x="560573" y="4330215"/>
        <a:ext cx="5357616" cy="4697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37E9147-D24B-4C83-B805-836850D0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12</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Toshiba</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Kay Norman;Abigail Caress</dc:creator>
  <cp:lastModifiedBy>BBBSschool</cp:lastModifiedBy>
  <cp:revision>2</cp:revision>
  <cp:lastPrinted>2018-12-27T19:51:00Z</cp:lastPrinted>
  <dcterms:created xsi:type="dcterms:W3CDTF">2018-12-27T20:01:00Z</dcterms:created>
  <dcterms:modified xsi:type="dcterms:W3CDTF">2018-12-27T20:01:00Z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